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WordPress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WDPS-100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private, live WordPress training teaches attendees how to set up, create, and maintain a successful WordPress website. This course is hands-on, instructor-led, and can be delivered online for your team of 3 or more.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must have HTML and CSS experience.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WordPress training students receive comprehensive courseware, including course notes and class examples.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Web browsers - a recent version of one or more of the following: </w:t>
      </w:r>
    </w:p>
    <w:p w:rsidR="00A77B3E">
      <w:pPr>
        <w:keepNext w:val="0"/>
        <w:numPr>
          <w:ilvl w:val="1"/>
          <w:numId w:val="1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Google Chrome</w:t>
      </w:r>
    </w:p>
    <w:p w:rsidR="00A77B3E">
      <w:pPr>
        <w:keepNext w:val="0"/>
        <w:numPr>
          <w:ilvl w:val="1"/>
          <w:numId w:val="1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Mozilla Firefox</w:t>
      </w:r>
    </w:p>
    <w:p w:rsidR="00A77B3E">
      <w:pPr>
        <w:keepNext w:val="0"/>
        <w:numPr>
          <w:ilvl w:val="1"/>
          <w:numId w:val="1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Edge</w:t>
      </w:r>
    </w:p>
    <w:p w:rsidR="00A77B3E">
      <w:pPr>
        <w:keepNext w:val="0"/>
        <w:numPr>
          <w:ilvl w:val="1"/>
          <w:numId w:val="1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Safari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WordPress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WordPress site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Produce templates and pages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the Reader page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Getting Started and Setup Options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and Setup Options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New Site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WordPress Dashboard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WordPress Dashboard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Features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Navigate to and from Reader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Adjust Site Settings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Posts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Categories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Categories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Tags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Option 1: Create tag when writing post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Option 2: Manage tags in Settings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Deleting Tags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Tags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Posts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Editing Posts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Deleting Posts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Post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Comments and Feedback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Comments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Reviewing Comments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Comments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Feedback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Viewing Feedback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Appearance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Appearance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Themes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Choosing a Theme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Modifying a Theme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 Logo and Site Icon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Changing Fonts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Changing Menu Options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 Widget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Appearance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Pages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Pages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 New Page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What's Next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New Page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Reader Page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Reader Page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Features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Searching for Posts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Searching for a Topic Using Reader Page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