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VMware NSX: Install, Configure, Manage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VM-106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VMware NSX training teaches attendees how to install, configure, and manage a VMware NSX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environment. Participants learn how to leverage the key features and functionality offered in NSX, including infrastructure, logical switching, logical routing, networking and security services, firewalls, advanced threat prevention,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Good understanding of TCP/IP services and protocols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and working experience in computer networking, including switching and routing technologies (L2 through L3) and L2 through L7 firewall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and working experience with VMware vSphere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environments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and working experience with Kubernetes or VMware vSphere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with VMware Tanzu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environments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Solid understanding of concepts presented in the following courses: VMware Virtual Cloud Network Core Technical Skills, VMware Data Center Virtualization: Core Technical Skills, and Kubernetes Fundamentals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the official VMware courseware for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and Remote Desktop (RDP) into the virtual environment for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architecture and main components of NSX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features and benefits of NSX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the NSX Management cluster and VMware NSX Edge™ nodes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VMware ESXi™ hosts to participate in NSX networking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configure segments for layer 2 forwarding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configure Tier-0 and Tier-1 gateways for logical routing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distributed and gateway firewall policies to filter east-west and north-south traffic in NSX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Advanced Threat Prevention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services on NSX Edge nodes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VMware Identity Manager™ and LDAP to manage users and access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use cases, importance, and architecture of Federation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VMware Virtual Cloud Network and VMware NSX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Introduce the VMware Virtual Cloud Network vision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NSX product portfolio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NSX features, use cases, and 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NSX architecture and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management, control, data, and consumption planes and their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Preparing the NSX Infrastructure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VMware NSX® ManagerTM nodes on ESXi hypervisors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through the NSX UI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data plane components such as N-VDS/VDS, transport nodes, transport zones, profiles, and more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transport node preparation and configure the data plane infrastructure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Verify transport node status and connectivity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DPU-based acceleration in NSX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NSX using DPUs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Logical Switching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Introduce key components and terminology in logical switching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function and types of L2 segments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tunneling and the Geneve encapsulation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logical segments and attach hosts using NSX UI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function and types of segment profiles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segment profiles and apply them to segments and 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function of MAC, ARP, and TEP tables used in packet forwarding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Demonstrate L2 unicast packet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ARP suppression and BUM traffic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Logical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logical routing function and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Introduce the two-tier routing architecture, topologies, and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Tier-0 and Tier-1 gateway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logical router components: Service Router and Distributed Router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architecture and function of NSX Edge nodes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deployment options of NSX Edge nodes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NSX Edge nodes and create NSX Edge clusters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Tier-0 and Tier-1 gateways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single-tier and multitier packet flows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static routing and dynamic routing, including BGP and OSPF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ECMP on a Tier-0 gateway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NSX Edge HA, failure detection, and failback modes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VRF Lite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Bridging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function of logical bridging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logical bridging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routing and bridging solutions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components of logical bridging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bridge clusters and bridge profiles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Firewalls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NSX segmentation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steps to enforce Zero-Trust with NSX segmentation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Distributed Firewall architecture, components, and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Distributed Firewall sections and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Distributed Firewall on VDS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Gateway Firewall architecture, components, and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Gateway Firewall sections and rules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Advanced Threat Prevention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NSX IDS/IPS and its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NSX IDS/IPS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NSX Application Platform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components and architecture of NSX Malware Prevention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NSX Malware Prevention for east-west and north-south traffic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use cases and architecture of VMware NSX® Intelligence™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components and architecture of VMware NSX® Network Detection and Response™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NSX Network Detection and Response to analyze network traffic 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and configure Network Address Translation (NAT)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and configure DNS and DHCP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VMware NSX® Advanced Load Balancer™ architecture, components, topologies, and use cases.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NSX Advanced Load Balancer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IPSec VPN and L2 VPN function and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IPSec VPN and L2 VPN using the NSX UI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User and Role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function and benefits of VMware Identity Manager™ in NSX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VMware Identity Manager with NSX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LDAP with NSX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various types of users, authentication policies, and 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role-based access control to restrict user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object-based access control in NSX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NSX Federation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Introduce the NSX Federation key concepts, terminology, and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onboarding process of NSX Federation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NSX Federation switching and routing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NSX Federation security concepts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