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Excel 2019 VBA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VBA-134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Excel 2019 VBA training teaches attendees how to automate Excel 2019 using Visual Basic for Applications.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/>
          <w:bCs/>
          <w:sz w:val="20"/>
        </w:rPr>
        <w:t xml:space="preserve">Important Note: </w:t>
      </w:r>
      <w:r>
        <w:rPr>
          <w:rFonts w:ascii="Verdana" w:eastAsia="Verdana" w:hAnsi="Verdana" w:cs="Verdana"/>
          <w:b w:val="0"/>
          <w:sz w:val="20"/>
        </w:rPr>
        <w:t xml:space="preserve">We also offer a </w:t>
      </w:r>
      <w:hyperlink r:id="rId5" w:history="1">
        <w:r>
          <w:rPr>
            <w:rFonts w:ascii="Verdana" w:eastAsia="Verdana" w:hAnsi="Verdana" w:cs="Verdana"/>
            <w:b w:val="0"/>
            <w:sz w:val="20"/>
          </w:rPr>
          <w:t>4-day</w:t>
        </w:r>
      </w:hyperlink>
      <w:r>
        <w:rPr>
          <w:rFonts w:ascii="Verdana" w:eastAsia="Verdana" w:hAnsi="Verdana" w:cs="Verdana"/>
          <w:b w:val="0"/>
          <w:sz w:val="20"/>
        </w:rPr>
        <w:t xml:space="preserve"> course that course includes a day of time spent working on your actual VBA projects, existing and under development.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must have prior knowledge of Excel 2019. Prior scripting or programming knowledge is very helpful but not required.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Excel VBA training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full installation of Microsoft Office 2019 (or at least Excel and Access), including Visual Basic support and Visual Basic Help.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If you have purchased this course, please contact us for detailed setup instructions.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will: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main features of the VBA Editor window and learn core VBA concepts.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sub procedures and user-defined functions.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the Excel object model and write code to control Excel objects.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use variables.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a wide array of standard programming techniques.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user interface (a custom form complete with a variety of controls and code to drive the user form).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PivotTables programmatically.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and use multiple troubleshooting and debugging features.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Incorporate error handlers to deal with unforeseen issues.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Getting Started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Introducing Visual Basic for Applications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Displaying the Developer Tab in the Ribbon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Recording a Macro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Saving a Macro-Enabled Workbook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a Macro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Editing a Macro in the Visual Basic Editor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the Development Environment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Visual Basic Help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Closing the Visual Basic Editor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Macro Security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 Procedures and Functions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Modules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Standard Module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Procedures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Sub Procedure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Calling Procedures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Immediate Window to Call Procedures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Function Procedure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Naming Procedures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the Code Editor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Understanding Objects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Objects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Navigating the Excel Object Hierarchy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Collections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Object Browser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Properties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With Statement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Methods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an Event Procedure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Expressions, Variables, and Intrinsic Functions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Expressions and Statements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Declaring Variables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Data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Variable Scope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Intrinsic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Constants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Intrinsic Constants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Message Boxes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Input Boxes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Declaring and Using Object Variables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Controlling Program Execution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Control-of-Flow Structures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Boolean Expressions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If...End If Decision Structures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Select Case...End Select Structure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Do...Loop Structure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For...To...Next Structure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For Each...Next Structure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Guidelines for use of Control-of-Flow Structures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 Forms and Controls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UserForms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Toolbox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UserForm Properties, Events, and Methods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Controls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Control Properties in the Properties Window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the Label Control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the Text Box Control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the Command Button Control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the Combo Box Control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the Frame Control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Option Button Controls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Control Appearance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the Tab Order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Populating a Control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Code to Controls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Launching a Form in Code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 the PivotTable Object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PivotTables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PivotTable Using Worksheet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the PivotTable Objects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the PivotFields Collection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Assigning a Macro to the Quick Access Toolbar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Debugging Code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Errors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Debugging Tools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Breakpoints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Stepping through Code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Break Mode during Run mode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Determining the Value of Expressions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Handling Errors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Error Handling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VBA's Error Trapping Options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Trapping Errors with the On Error Statement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the Err Object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an Error-Handling Routine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Inline Error Handling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vba-excel-2019-extended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