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Upgrading from AngularJS to Angular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ANG-180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 AngularJS nears the end of official support in July 2021, developers are faced with the daunting task of migrating large applications from AngularJS (version 1.x) to Angular (version 11).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Upgrading from AngularJS to Angular training course teaches attendees how to set up a hybrid application that uses both AngularJS and Angular and then progressively migrates each part of the code to Angular over time.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substantial prior experience with JavaScript as AngularJS and Angular.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Angular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IDE/development environment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and lab files that Accelebrate would specify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will: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the pros and cons of various upgrade strategies and when it is appropriate to use one over another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steps of upgrading an AngularJS application to Angular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Receive hands-on experience migrating an existing AngularJS application to Angular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Strategies for Upgrading from AngularJS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High-level Approaches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Concept Mapping AngularJS to Angular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UpgradeAdapter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can be Upgraded or Downgraded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cannot be Upgraded or Downgraded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UpgradeAdapter and Dependency Injection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Migrating an Existing AngularJS Application to Angular (Hands-on)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AngularJS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Generate New Angular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Angular and AngularJS folders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 AngularJS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Bootstrap AngularJS &amp; Angular Hybrid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Downgrading an Angular Component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Upgrading an AngularJS Service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Routing to Angular Components (using the AngularJS Router)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AngularJS Views inside the Root Angular Component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Sibling Routers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