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UI Development with SwiftUI</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MBL-138</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hands-on UI Development with SwiftUI training course teaches attendees the concepts and elements of UI development using SwiftUI, including using the Combine framework for processing values over time. Participants also learn how to use UIKit classes in SwiftUI (and vice versa) for ongoing migration.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be familiar with Swift and iOS development.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SwiftUI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Mac running the current or immediately previous version of macOS, with 8 GB RAM or more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latest version of Xcode (available for free from the Apple App Store)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 learn how to: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 a UI using SwiftUI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Combine framework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Canvas/Preview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property wrappers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environment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List items visually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UI navigation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UIKit in SwiftUI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SwiftUI in a UIKit app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Publishers/Subscribers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SwiftUI Concepts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Xcode/Canvas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Modifiers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Inspector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SwiftUI Building Blocks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Toggle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TextField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Binding Source of Truth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Strideable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@Binding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Observable Objects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@ObserveableObject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Updates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Environment Variables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EnvironmentObject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Setting/Fetching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Lists of Items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Canvas/Preview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Preview Provider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Preview Device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Pinning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Designing for Preview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Preview Content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Live Mode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UI Navigation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On Tap Navigation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Link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UIKit in SwiftUI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UIViewRepresentable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Extracting a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UIView in Swift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UIKit and Coordinator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UIViewPresentable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Coordinator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Target/Action in SwiftUI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Coordinator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SwiftUI in UIKit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UIHostingController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ObservableObject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Combine Framework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Subscriber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Sink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Operators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URLSession Publisher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Fetching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Transitions and Animation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Asymmetric Transitions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ViewModifier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Gradients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DrawingGroup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WatchKit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UI Concepts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Similarities/Differences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User Input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Popups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Alert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Action Sheet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Sheet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Popover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