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TestComplete for Script Testers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TSTC-102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SmartBear</w:t>
      </w:r>
      <w:r>
        <w:rPr>
          <w:rFonts w:ascii="Verdana" w:eastAsia="Verdana" w:hAnsi="Verdana" w:cs="Verdana"/>
          <w:b w:val="0"/>
          <w:sz w:val="20"/>
          <w:vertAlign w:val="superscript"/>
        </w:rPr>
        <w:t>©</w:t>
      </w:r>
      <w:r>
        <w:rPr>
          <w:rFonts w:ascii="Verdana" w:eastAsia="Verdana" w:hAnsi="Verdana" w:cs="Verdana"/>
          <w:b w:val="0"/>
          <w:sz w:val="20"/>
        </w:rPr>
        <w:t> TestComplete</w:t>
      </w:r>
      <w:r>
        <w:rPr>
          <w:rFonts w:ascii="Verdana" w:eastAsia="Verdana" w:hAnsi="Verdana" w:cs="Verdana"/>
          <w:b w:val="0"/>
          <w:sz w:val="20"/>
          <w:vertAlign w:val="superscript"/>
        </w:rPr>
        <w:t>™</w:t>
      </w:r>
      <w:r>
        <w:rPr>
          <w:rFonts w:ascii="Verdana" w:eastAsia="Verdana" w:hAnsi="Verdana" w:cs="Verdana"/>
          <w:b w:val="0"/>
          <w:sz w:val="20"/>
        </w:rPr>
        <w:t xml:space="preserve"> for Script Testers training course teaches attendees how to run fully automated tests against a full range of software products using the latest version of SmartBear's TestComplete. Participants learn how to leverage TestComplete's full set of tools for test automation and create JavaScript tests for automation, including Windows client, Web client, database access, and more. </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class has a maximum attendance of 10 instead of Accelebrate’s standard cap of 15.</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students must have worked in a QA environment and have some TestComplete experience. If you are not comfortable with Javascript, we recommend you take our </w:t>
      </w:r>
      <w:hyperlink r:id="rId5" w:tgtFrame="_blank" w:history="1">
        <w:r>
          <w:rPr>
            <w:rFonts w:ascii="Verdana" w:eastAsia="Verdana" w:hAnsi="Verdana" w:cs="Verdana"/>
            <w:b w:val="0"/>
            <w:sz w:val="20"/>
          </w:rPr>
          <w:t>TestComplete for Keyword Testers</w:t>
        </w:r>
      </w:hyperlink>
      <w:r>
        <w:rPr>
          <w:rFonts w:ascii="Verdana" w:eastAsia="Verdana" w:hAnsi="Verdana" w:cs="Verdana"/>
          <w:b w:val="0"/>
          <w:sz w:val="20"/>
        </w:rPr>
        <w:t xml:space="preserve"> course.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TestComplete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TestComplete installed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Navigate the TestComplete interface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scripting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code editor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Work with the test log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modify checkpoints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the NameMapping editor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Debugging a JavaScript test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events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data-driven scripting tests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Perform web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Test Web Services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low-level procedures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user 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Incorporate best practices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of TestComplete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the 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Workspace Tab</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Explorer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Suites and Projects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Items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Workspace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Browser Tab</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Scripting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Script Language Choice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Script Project Items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Code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Functions in other Units and 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 Log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Results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 Window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Logged Images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Changing Log Appearance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LockEvents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 Log Project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Stores &amp; Checkpoints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Stores &amp; Checkpoints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Checkpoint Wizard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Checkpoints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Checkpoints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an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Property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Recommended Usage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Groups within an Object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an Existing Object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Region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Recommended Usage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Table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File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Recommended Usage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XML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Updating Checkpoints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NameMapping and Aliases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NameMapping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Name Mapping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Automatic Name Mapping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NameMappings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NameMapping Editor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Modifying a Name Mapping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Leveraging Name Mappings to Managed Changes to UI</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TestComplete Debugging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a  Javascript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Methods of Starting a Debug Session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Debugger Windows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 Stack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Watch 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Breakpoints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 Handling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Events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OnLogError event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Unexpected Windows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Data-Driven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CSV Vs Excel Vs Database as a source for DDT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DB Table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Data-Driven Script Tests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Application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TestComplete's View of Web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DOM Vs Tag Vs Tree Vs Hybrid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Page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Browser's Hybrid Mode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Application Login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Stores &amp; Checkpoints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Comparison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Accessibility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Services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Web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a Web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Web Services Checkpoint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Web Service Functions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Low-Level Procedures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About Low-Level Procedures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Recording Low-Level Procedures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User 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Designer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User Forms in a Keyword Test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testcomplete-keyword-tester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