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TestComplete for Keyword Testers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TSTC-100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SmartBear</w:t>
      </w:r>
      <w:r>
        <w:rPr>
          <w:rFonts w:ascii="Verdana" w:eastAsia="Verdana" w:hAnsi="Verdana" w:cs="Verdana"/>
          <w:b w:val="0"/>
          <w:sz w:val="20"/>
          <w:vertAlign w:val="superscript"/>
        </w:rPr>
        <w:t>©</w:t>
      </w:r>
      <w:r>
        <w:rPr>
          <w:rFonts w:ascii="Verdana" w:eastAsia="Verdana" w:hAnsi="Verdana" w:cs="Verdana"/>
          <w:b w:val="0"/>
          <w:sz w:val="20"/>
        </w:rPr>
        <w:t xml:space="preserve"> TestComplete</w:t>
      </w:r>
      <w:r>
        <w:rPr>
          <w:rFonts w:ascii="Verdana" w:eastAsia="Verdana" w:hAnsi="Verdana" w:cs="Verdana"/>
          <w:b w:val="0"/>
          <w:sz w:val="20"/>
          <w:vertAlign w:val="superscript"/>
        </w:rPr>
        <w:t>™</w:t>
      </w:r>
      <w:r>
        <w:rPr>
          <w:rFonts w:ascii="Verdana" w:eastAsia="Verdana" w:hAnsi="Verdana" w:cs="Verdana"/>
          <w:b w:val="0"/>
          <w:sz w:val="20"/>
        </w:rPr>
        <w:t xml:space="preserve"> for Keyword Testers training course teaches attendees how to run fully automated tests against a full range of software products using the latest version of SmartBear's TestComplete. Participants learn how to leverage TestComplete's full set of tools for test automation and how to create Keyword-Driven Tests for automation, including Windows client, Web client, and database access.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class has a maximum attendance of 10 instead of Accelebrate’s standard cap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worked in a QA environment and have some TestComplete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TestComplete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TestComplete installed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the TestComplete interface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scripting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code editor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test log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modify checkpoints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NameMapping editor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a keyword-driven test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events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data-driven keyword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web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and use Web Services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 distributed test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manual test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low-level procedures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user forms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best practices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TestComplete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the 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Workspace Tab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Explorer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Suites and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Items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Workspace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Browser Tab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Keyword-Driven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Keyword-Driven Testing?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Keyword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from the Start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from the main Test Engine Toolbar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from the Keyword Test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Keyword Tests from the Project Explorer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the Recording toolbar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the Keyword Test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Steps Tab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 Tab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 Tab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 and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Playback of Keyword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the Log Window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Log Options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Editing Keyword Tests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TestComplete Keyword-Driven Testing Made Easy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Keyword Test Steps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Test Step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Operations to a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Conditional Logic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 Operations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Stores &amp; Checkpoints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Stores &amp; Checkpoints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Checkpoint Wizard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Checkpoints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an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Property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Recommended Usage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Groups within an Object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an Existing Object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Region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Recommended Usage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Recommended Usage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Checkpoints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NameMapping and Aliases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NameMapping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Name Mapping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Automatic Name Mapping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NameMappings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NameMapping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a Name Mapping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Name Mappings to Managed Changes to UI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TestComplete Debugging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a Keyword-Driven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 of Starting a Debug Session Contents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Debugger Windows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Stack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Watch List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Breakpoints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Event Handling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OnLogError event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Driven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the DDT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Data Driven Keyword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DDT operations to a Keyword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DBTable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DBTable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Executing the DBTable Checkpoint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Application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TestComplete's View of Web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Page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Browser's Hybrid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Application Login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Stores &amp; Checkpoints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Comparison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Accessibility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Audits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Services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Web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 Web Service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Web Services Checkpoint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Web Service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Low Level Procedures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Low Level Procedures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Low Level Procedures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User 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Designer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User Forms in a Keyword Test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