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Dashboard Actions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0.25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90-minute Tableau Workshop, Dashboard Actions, Workshop teaches participants how to add interactivity to their Tableau reports. 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All participants must have experience building charts and writing calculations in Tableau.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Filter Action to use one chart to filter views on other charts in your dashboard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Go to Sheet Action to navigate to other dashboards or worksheets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Highlight action to use one chart to highlight views on other charts in your dashboard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URL Action to display a web page in your dashboard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URL Action to navigate to a web page in your browser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dashboard URL Action to generate an email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Action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 to Sheet Action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 Highlight Action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 URL Actions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 a web page in your dashboard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to a web page in your browser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an email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