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Intermediate Tableau</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TAB-102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intermediate Tableau training course teaches students to take Tableau to the next level with advanced calculations, enhanced interactivity, and advanced analytics. Attendees will learn how to use actions to create interactive dashboards, apply cutting-edge formatting techniques, implement dashboard best practices, and much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Intermediate Tableau training students should have taken Accelebrate's </w:t>
      </w:r>
      <w:hyperlink r:id="rId5" w:history="1">
        <w:r>
          <w:rPr>
            <w:rFonts w:ascii="Verdana" w:eastAsia="Verdana" w:hAnsi="Verdana" w:cs="Verdana"/>
            <w:b w:val="0"/>
            <w:sz w:val="20"/>
          </w:rPr>
          <w:t>introductory Tableau course</w:t>
        </w:r>
      </w:hyperlink>
      <w:r>
        <w:rPr>
          <w:rFonts w:ascii="Verdana" w:eastAsia="Verdana" w:hAnsi="Verdana" w:cs="Verdana"/>
          <w:b w:val="0"/>
          <w:sz w:val="20"/>
        </w:rPr>
        <w:t>, or have the equivalent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Tableau Desktop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Excel 2016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access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data and lab files that Accelebrate would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complex calculations and dynamic parameters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 dashboard with powerful interactivity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Produce complex chart 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advanced formatting and data visualization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Slice and dice their data to mine for critical insights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Calculated Fields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Aggregate Calculations &amp; Ratios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Logical Calculations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Date Calculations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Parameters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Pre-defined Lists for Faster Filtering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Top N Filter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Reference Line Parameter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Swapping Dimensions or Measures in a 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Actions to Create Interactive Dashboards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Filter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Highlight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URL Actions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Combining Parameters and Actions: On Demand Charts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Advanced Chart Types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Formatting &amp; Dashboard Best Practices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Layout Containers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Floating 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Use Which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Effective Dashboard Layouts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Layout Best Practices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Titles and Labeling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Color Choices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Do</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Guided Analytics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Tooltips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Text with formatting and dynamic data woven 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Viz in tooltip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Custom Shapes &amp; Custom Color Palettes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Segmentation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Top N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Combined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Clustering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Analytics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Reference Bands and Reference Distributions Explained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Reference bands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Reference Distributions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60, 80% of Total, Percentiles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Quantiles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Standard Deviation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Box Plots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Forecasting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Storypoints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To Publish a Workbook to Tableau Server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tableau-introduction-analyst"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