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the Spring 5 Framework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SPRG-204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Spring 5 training teaches attendees how to build Spring applications and RESTful services using the Spring framework.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must have at least one year of full-time Java and JSP development experience. Prior experience with servlets and JSP is recommended but not required.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receive comprehensive courseware covering all subjects in the course.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JDK 8 or later (required for Spring 5)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IntelliJ IDEA, Eclipse with Spring Tools, or another IDE of your choice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Tomcat 8 or later (or another servlet container, upon request)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Related lab files that Accelebrate provides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free software - please contact us if you have purchased this class.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core principles of Spring, and of Dependency Injection (DI) / Inversion of Control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Spring Core module and DI to configure and wire application objects (beans) together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Know the different types of metadata (XML, annotations/@Component, and Java Configuration/@Configuration), and how and when to use them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and use the complete capabilities of the Core module, such as lifecycle events, bean scopes, and the Spring API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Spring Boot to simplify dependency management and configuration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the ORM (Object-Relational Mapping) module to integrate Spring with technologies such as Hibernate or JPA.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Spring Data to automatically generate JPA-based repository classes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and use Spring’s transaction support, including the easy-to-use Java annotation support, as well as the tx/aop XML configuration elements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Integrate Spring with Java EE Web applications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Web applications with Spring MVC, including configuration using Java config and Servlet 3 capabilities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and use the core capabilities of Spring’s Reactive programming support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REST, and use Spring MVC to build RESTful services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Ajax-based front ends with Spring MVC / Spring REST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Spring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Overview of Spring Technology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Motivation for Spring, Spring Architecture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Spring Framework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Spring Introduction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Declaring and Managing Beans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ApplicationContexts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@Component/@Named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Dependencies and Dependency Injection (DI)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Examining Dependencies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Dependency Inversion / Dependency Injection (DI)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XML Configuration of DI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Injection with @Autowire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Configuration in Depth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Java Based Configuration (@Configuration)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Overview, @Configuration, @Bean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Dependency Injection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Resolving Dependencies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Integrating Configuration Types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XML vs. @Component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@Configuration Pros and Cons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Choosing a Configuration Style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Integrating Configuration Styles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Bean Scope and Lifecycle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Singleton, Prototype, and Other Scopes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Scope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Bean Lifecycle / Callbacks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Externalizing Properties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Properties Files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@PropertySource, property-placeholder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@Value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SpEL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Profiles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and Configuration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Activating Profiles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Spring Boot Overview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maven and Spring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Spring Boot Structure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Spring POMs with Boot Parents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Spring Boot Starters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Capabilities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Spring Testing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Testing and JUnit Overview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Tests - Test Classes, asserts, Naming Conventions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Tests - IDE, maven, ...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 Fixtures - setup and teardown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Spring TestContext Framework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Configuration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Tests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Spring and Spring Data with Hibernate/JPA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Spring database support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a DataSource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Spring with Hibernate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High-Level Hibernate Overview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SessionFactory configuration, LocalSessionFactoryBean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Contextual Sessions and Spring Integration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Spring with JPA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the EntityManager (EM)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LocalContainerEntityManagerFactoryBean and Container-managed EMs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JEE and JNDI Lookup of the EM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Configuration and Vendor Adaptors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JPA Repository/DAO Bean - @PersistenceUnit, @PersistenceContext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Spring Data Introduction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and Architecture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Spring Data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Repositories and JPA Repositories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CrudRepository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Spring Data Querying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Naming Conventions for Querying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more Complex Queries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Query Configuration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Spring Transaction (TX) Management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Declarative TX Management (REQUIRED, etc.)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TX Scope and Propagation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XML Configuration of Transactions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Specifying Advice, TX Attributes, and Methods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Linking Advice with Pointcuts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Benefits of XML Configuration of TX Behavior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Spring Web Integration and Intro to Spring MVC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Java EE Web App Integration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ContextLoaderListener and WebApplicationContext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 MVC 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Spring MVC Basics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Configuration and the DispatcherServlet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@Controller, @RequestMapping (Handlers)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@RequestParam and Parameter Binding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 Resolvers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Controller Details - @RequestParam, @PathVariable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Model Data and @ModelAttribute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Additional Spring MVC Capabilities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@ModelAttribute and Reference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Forms and Binding, Spring Form Tags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Sessions and @SessionAttributes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Validation / JSR-303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RESTful Services with Spring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REST Overview, URI Templates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REST and Spring MVC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Spring support for REST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@RequestMapping/@PathVariable, @RequestBody, @ResponseBody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URI Templates and @PathVariable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Controllers with @RestController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Generating JSON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JSON Overview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JSON Representations for Resources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Message Converters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Generating XML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JAXB and Jackson Message Converters for XML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JAXB / @XmlRootElement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Content Negotiation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 JSON and XML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Generating JSON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JSON Overview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JSON Representations for Resources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Message Converters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Generating XML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JAXB and Jackson Message Converters for XML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JAXB / @XmlRootElement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Content Negotiation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Java Clients for RESTful Services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Client Requirements and Spring's RestTemplate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getForObject() / getForEntity()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RestTemplate Methods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Accessing Headers / exchange()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Common REST Patterns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GET: Read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POST: Create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PUT: Update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DELETE: Delete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Programming on server side, and client side (with RestTemplate)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Additional New Features in Spring 5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Updates to Spring Core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WebFlux / Reactive Web Framework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XML-Specific Configuration (Optional)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Collections - lists, sets, etc.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Additional Capabilities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Factory Classes and Factory Methods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Definition Inheritance (Parent Beans)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AutoWiring with XML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Inner Beans, Compound Names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