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SOA and Java Web Services (JAX-WS)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JWS-204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Web Services</w:t>
        </w:r>
      </w:hyperlink>
      <w:r>
        <w:rPr>
          <w:rFonts w:ascii="Verdana" w:eastAsia="Verdana" w:hAnsi="Verdana" w:cs="Verdana"/>
          <w:b w:val="0"/>
          <w:sz w:val="20"/>
        </w:rPr>
        <w:t xml:space="preserve"> are designed to allow web-based access to distributed software and business services using standard protocols such as HTTP and standard XML formats. This SOA and Java Web Services (JAX-WS) training course gives attendees a thorough understanding of current Web Services architecture and teaches them how to use supporting technologies including the new Java APIs such as JAX-WS and JSR-181.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JAX-WS training students must have a working knowledge of Java programming, including use of inheritance, interfaces, and exceptions.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Eclipse IDE (other IDEs can be accommodated upon request)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Wildfly or JBoss EAP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 - An XML based messaging mechanism.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WSDL - Web services Description Language – An XML language that describes the interface and semantics of a Web service.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JAX-WS – Accessing Web services using the latest Java APIs including JAX-WS, JSR-181, JAXB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SAAJ – Soap with Attachments API for Java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Handlers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JAXB - Java Architecture for XML Binding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Web Services - Working with Web services directly at the XML level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MTOM - Handling binary message data in an interoperable 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 – Basic Authentication, HTTPS, and Web Services Security (WS-Security)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EJB based Web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WS-* Standards – A Brief Overview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Oriented Architecture (SOA) and Web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 (Service Oriented Architecture)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Services Overview / Relationship to SOA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services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and WSDL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Java Web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Web Services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JAX-WS and JSR-181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Simple Service definition with @WebService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JSR-181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@WebService, Modifying the Generated Service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Annotations (@WebMethod, @SOAPBinding)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SEI (Service Endpoint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JAX-WS Capabilities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WSDL to Java Mapping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Capabilities (XML Messaging, Handlers, SOAP/HTTP, Client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JAX-WS Clients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Model, Generating Classes from WSDL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JAX-WS Client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Clients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WSDL – Web Services Description Language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Namespace and XML Schema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 and Schema in WSDL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WSDL Structure and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WSDL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Definitions, Types, Messages, PortTypes, and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Bindings, Ports, and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1.1 Binding for WSDL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SOAP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Message Structure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Envelope/Header/Body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Detailed Soap message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Faults, Attachments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Messaging and HTTP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Styles and Encoding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SAAJ, DOM, and SOAP Handlers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SAAJ Overview, Message Structure, and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Creating/Sending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DOM with SAAJ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SOAP Handlers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Processing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and Protocol Handlers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Writing/Configuring a SOAP Protocol Handler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Writing/Configuring a Logical Handler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JAXB - Java Architecture for XML Binding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Java Classes from XML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Generated Java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XML Schema from Annotated Java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Services, WSDL, and JAXB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Start From WSDL / Start from WSDL &amp; Java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From WSDL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Customizations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From WSDL and Java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XML-Based (Bare) Web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Messaging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JAX-WS Providers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SOAP Provider and Source 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Clients with Dispatch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XML/HTTP Messaging with 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REST and JAX-RS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Binary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Issues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MTOM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MTOM in Services and Clients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DataHandler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EE Security / Role-Based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Web Services with BASIC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Transport Security / HTTPS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Web Services with HTTPS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WSS (WS-Security)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EJB-Based Web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EJB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EJB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Creating/Configuring EJB-Based Web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WS-*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WS-Interoperability (WS-I)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WS-I Basic Profile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WS-Addressing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Coarse Grained Web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Optimization and 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Interoperability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 Down / Bottom Up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en.wikipedia.org/wiki/Web_servic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