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2019 for Power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SHPT-485</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live, online or in-person SharePoint 2019 Power User training course teaches attendees the fundamentals of managing SharePoint sites. Students learn how to create custom workflows using SharePoint Designer, use the Content Organizer, work with Document Sets, and much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S</w:t>
      </w:r>
      <w:r>
        <w:rPr>
          <w:rFonts w:ascii="Verdana" w:eastAsia="Verdana" w:hAnsi="Verdana" w:cs="Verdana"/>
          <w:b w:val="0"/>
          <w:sz w:val="24"/>
          <w:szCs w:val="24"/>
        </w:rPr>
        <w:t>harePoint 2019 End User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students receive comprehensive.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2016 or higher, with the latest updates.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2019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workflows using SharePoint Designer 2019</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Content Approval settings and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Term stores and managed Metadata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Document ID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SharePoint Server Publishing Infrastructure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Document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Route documents with Content Organizer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Metadata Navigation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external content types with Business Connectivity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Information Management Policies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Content Approval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Content Approval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Approval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Custom Workflows with SharePoint Designer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List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Stages and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Initiation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Workflows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Managed Metadata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Term Store Group and Term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Metadata Columns in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Content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Connectivity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Connectivity Services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External Content Type with SharePoint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List from an External Content Type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Information Management Policy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Management Policy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Information Policy for a Content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Information Policy for a List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Content Organizer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Content Organizer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Content Organizer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Content Organizer Rules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ID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Document ID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Document ID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Documents Using Their Document 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Document Sets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Document Set Content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Document Set Content Type of a Library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Server Publishing Infrastructure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SharePoint Server Publishing Infrastructure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Infrastructure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Pages with Page Layouts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and Consuming Site Search Results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SharePoint for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Search Center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