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SharePoint 2019 for End Users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SHPT-480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in-person or live online SharePoint for End User training course teaches attendees how to use and achieve maximum productivity with SharePoint 2019. Attendees acquire the skills needed for collaboration, managing information and documents, and working effectively with SharePoint websites.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experience using a Web browser and interacting with Web-based systems. Experience with any version of Microsoft Office and with a previous version of SharePoint will be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SharePoint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Office Professional 2016 or higher, with the latest updates.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Edge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site collection on your SharePoint 2019 server also needs to be available for class, with each attendee having her/his own site within the collection. We have an easy-to-use setup sheet that describes how to prepare the site collection and sites for the class, and we are glad to check your setup remotely via screen share after it is completed.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a SharePoint 2019 Team Site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customize SharePoint lists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SharePoint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library document versions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SharePoint list and library views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sub sites using various SharePoint templates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edit Web page content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InfoPath Forms and Form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Site columns and content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Office applications with SharePoint 2019</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basic permissions of SharePoint 2019 resources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 Versions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Team Site Layout and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SharePoint List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Apps Using List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Lists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Lists Using List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List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Column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a List Column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Library Basics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Library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Document Library and Adding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Asset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Documents and Versioning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Out Documents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and Restoring Documents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Versioning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Lists and Library Views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Default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a Custom 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Sites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Team Site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Navigation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Site Navigation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Page Content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Wiki Library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the Team Site Home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Part Pages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Web Part Page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Web Parts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Web Parts to Pages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Site Columns and Content Types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Column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Site Column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Site Columns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Custom Site Column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Site Column to a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 Content Type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Site Content Types Gallery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Content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Create and Use Content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Office Integration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Excel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Excel Spreadsheet to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Export List Data to Excel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Outlook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Alert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Subscribe to a List's RSS Feed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Outlook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Integration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Open a List with Access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SharePoint Site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SharePoint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Assigning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Permission Levels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Permissions 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Participating in User Communities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User Profiles and My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Newsfeeds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People Newsfeeds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Documents Newsfeed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Sites Newsfeed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Tags Newsfeed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Personal 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and Viewing Personal Information and Content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