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SharePoint 2016 for End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SHPT-430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SharePoint for End User course teaches attendees how to use and achieve maximum productivity with SharePoint 2016. Attendees acquire the skills needed for collaboration, managing information and documents, and working effectively with SharePoint web sites.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experience using a Web browser and interacting with Web-based systems. Experience with any version of Microsoft Office and with a previous version of SharePoint will be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SharePoint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Professional 2016 or higher, with the latest updates.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site collection on your SharePoint 2016 server also needs to be available for class, with each attendee having her/his own site within the collection. We have an easy-to-use setup sheet that describes how to prepare the site collection and sites for the class, and we are glad to check your setup remotely via screen share after it is completed.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essentials of SharePoint features including collaboration, integration with Office and managing access through permissions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sites and site collections and navigate a SharePoint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information and documents in lists and libraries, including versioning and checkout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find information and people within a site or site collection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web pages using app parts and web parts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business processes by using SharePoint workflows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SharePoint with Microsoft Office programs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objectives that can be swapped for other units in the course or added in a three-day course: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configure and customize lists and libraries for efficiency and productivity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a personal site and manage documents in OneDrive for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sites, including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social features, including wikis, blogs and community sites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tasks, project sites and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business intelligence, including dashboards and Power View visualizations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and monitor company content, including documents and records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started with SharePoint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Collaborate and share within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access to SharePoint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SharePoint integration with Office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Navigate SharePoint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home pages and SharePoint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site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site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the ribbon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lists and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web parts and app parts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the Recycle Bin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content in lists and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Discover lists and libraries in a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populate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populate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files out and work with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lists and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Delete and restore list items and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Stay up to date with content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offline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Search for Information and People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SharePoint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 search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terms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Influence relevance rankings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search behavior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search results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visibility and indexing for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for people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Web Pages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SharePoint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content to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app parts and web parts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Workflows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business processes by using SharePoint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built-in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Collaborate with Office Programs by Using SharePoint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documents in Office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 OneNote notebooks with SharePoint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data from and export data to Excel spreadsheets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SharePoint content in Outlook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Access with SharePoint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topics that can be swapped for other units in the course or added in a three-day course: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Make lists and libraries work for you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My Site and OneDrive for Business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wikis, blogs, and community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work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business intelligence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and monitor content</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