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Testing React Applications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RCT-132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Testing React Applications training course teaches developers how to write tests using Jest and the React Testing Library. In addition, attendees learn current best practices for testing React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 taken Accelebrate's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React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 Attendees must have experience with Modern JavaScript concepts, including arrow functions, modules, and destructuring.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React Testing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 and/or Firefox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as specified, including Node.js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JavaScript unit tests using Jest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 JavaScript Modules and Functions using Jest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Debugging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components using React Testing Library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components using Enzyme (shallow, snapshot)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Components making HTTP calls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Applications using Redux (if applicable)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Tools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 Testing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Enzyme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Jest Syntax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Vanilla JavaScript with Jest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Mocking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Tests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Chrome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Visual Studio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One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Excluding Tests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 Tests with React Testing Library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screen.debug()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async await with React Testing Library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 Tests with Enzyme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Shallow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Snapshot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Components making HTTP calls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Mock Service Worker (msw)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msw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Applications using Redux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Thunks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Reducers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react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