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Comprehensive React and Redux using JavaScript/ECMAScript</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RCT-118</w:t>
        <w:br/>
      </w:r>
      <w:r>
        <w:rPr>
          <w:rFonts w:ascii="Verdana" w:eastAsia="Verdana" w:hAnsi="Verdana" w:cs="Verdana"/>
          <w:b/>
          <w:sz w:val="17"/>
        </w:rPr>
        <w:t xml:space="preserve">Duration: </w:t>
      </w:r>
      <w:r>
        <w:rPr>
          <w:rFonts w:ascii="Verdana" w:eastAsia="Verdana" w:hAnsi="Verdana" w:cs="Verdana"/>
          <w:b w:val="0"/>
          <w:sz w:val="17"/>
        </w:rPr>
        <w:t>5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hyperlink r:id="rId5" w:tgtFrame="_blank" w:history="1">
        <w:r>
          <w:rPr>
            <w:rFonts w:ascii="Verdana" w:eastAsia="Verdana" w:hAnsi="Verdana" w:cs="Verdana"/>
            <w:b w:val="0"/>
            <w:sz w:val="20"/>
          </w:rPr>
          <w:t>React</w:t>
        </w:r>
      </w:hyperlink>
      <w:r>
        <w:rPr>
          <w:rFonts w:ascii="Verdana" w:eastAsia="Verdana" w:hAnsi="Verdana" w:cs="Verdana"/>
          <w:b w:val="0"/>
          <w:sz w:val="20"/>
        </w:rPr>
        <w:t xml:space="preserve"> is a JavaScript library for building web user interfaces and is one of the most wanted and loved web frameworks today. React makes it painless to create interactive UIs on top of web standards and is often used with the Redux library for managing the data or state in a React application.</w:t>
      </w:r>
    </w:p>
    <w:p w:rsidR="00A77B3E">
      <w:pPr>
        <w:keepNext w:val="0"/>
        <w:spacing w:before="0" w:after="0"/>
        <w:rPr>
          <w:rFonts w:ascii="Verdana" w:eastAsia="Verdana" w:hAnsi="Verdana" w:cs="Verdana"/>
          <w:b w:val="0"/>
          <w:sz w:val="20"/>
        </w:rPr>
      </w:pPr>
      <w:r>
        <w:rPr>
          <w:rFonts w:ascii="Verdana" w:eastAsia="Verdana" w:hAnsi="Verdana" w:cs="Verdana"/>
          <w:b w:val="0"/>
          <w:sz w:val="20"/>
        </w:rPr>
        <w:t>In this React course, students learn how to get the most out of the latest version of React and the tools for developing React applications. Developers learn the skills they need to immediately use React and Redux in their applications using JavaScript/ECMAScript.</w:t>
      </w:r>
    </w:p>
    <w:p w:rsidR="00A77B3E">
      <w:pPr>
        <w:keepNext w:val="0"/>
        <w:spacing w:before="0" w:after="0"/>
        <w:rPr>
          <w:rFonts w:ascii="Verdana" w:eastAsia="Verdana" w:hAnsi="Verdana" w:cs="Verdana"/>
          <w:b w:val="0"/>
          <w:sz w:val="20"/>
        </w:rPr>
      </w:pPr>
      <w:r>
        <w:rPr>
          <w:rFonts w:ascii="Verdana" w:eastAsia="Verdana" w:hAnsi="Verdana" w:cs="Verdana"/>
          <w:b/>
          <w:bCs/>
          <w:sz w:val="20"/>
        </w:rPr>
        <w:t>Note:</w:t>
      </w:r>
      <w:r>
        <w:rPr>
          <w:rFonts w:ascii="Verdana" w:eastAsia="Verdana" w:hAnsi="Verdana" w:cs="Verdana"/>
          <w:b w:val="0"/>
          <w:sz w:val="20"/>
        </w:rPr>
        <w:t xml:space="preserve"> This React class can also be taught using TypeScript.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Students must have object-oriented programming experience. Some experience with JavaScript is helpful; the new language features of JavaScript and TypeScript are covered/reviewed in class.</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Google Chrome and/or Firefox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modern browsers as desired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IDE/development environment of your choice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Other free software and lab files that Accelebrate would specify, including Node.js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a JavaScript package manager (either npm or Yarn)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Quickly understand the new JavaScript language features, including classes, modules, and arrow functions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Articulate what React is and why it is useful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basic architecture of a React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Gain a deep understanding of JSX and the Virtual DOM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components to build interactive interfaces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and validate forms using controlled components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Make HTTP calls to read or change data</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common component architecture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Configure simple and complex routing</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state management including when it is needed and the various alternatives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Utilize Redux to manage the state of the application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React and Redux together</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React and Redux best practices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Write unit tests for React using Jest and React Testing Library</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Package Manager (npm/Yarn)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npm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Node.js?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is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npm</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Scripts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Yarn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npm vs. Yarn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Yarn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Compiler Setup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Setup (Babel)</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ES6/ES2015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Classes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Scope (var, let, const)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Arrow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Modules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Literals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 Rest, 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Default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Spread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Destructuring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Optional Parameters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Object.assign()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Object Initializer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Project Setup (Create React App)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new Project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Folder Structure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Browser Support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Styles and Assets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Dependencies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Best Practices (Code Organization &amp; Conventions)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React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React?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it 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it is useful?</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Angular, React Compared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Web application architectures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Server-side web application architecture</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Single-page web application architecture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React Architecture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Elements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Hello World in React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JSX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Replacing createElement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Embedding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Attributes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Virtual DOM</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an Element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Rendering a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Composing &amp; Reuse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Props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Read-only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String Literals vs. Expressions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Function vs. Class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Events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Listening/Subscribing/Wiring to an Event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Function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Class Component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Binding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Why Binding is Necessary?</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Class Method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Arrow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Passing Parameters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Handling Events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Arrow Functions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Bind</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Synthetic Events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No Breaking Changes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Hooks API: useState, useEffect, useRef, useContext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Rules of Hooks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useState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State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Mutating state with setState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State Correctly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Data Flows Down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Side Effects &amp; Lifecycle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Hook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does useEffect do?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useEffect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useEffect Demo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are Lifecycle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Mounting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Common vs. Less Common Methods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Lifecycle Methods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Conditional Rendering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If, else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Conditional Operator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Logical (&amp;&amp;) Operator</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Lists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Vanilla JavaScript: for loop, array.forEach, array.map</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 React: using Elements,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Why Keys are Needed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Component Architecture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Communication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Design Patterns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Container and Presentation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Composition vs. Inheritance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Forms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Controlled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Change Logic across Multiple Inputs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Form Submission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Other Form Elements: select, textarea, number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Validation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Uncontrolled Components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HTTP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Axios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Fetch API</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with React (HTTP GET)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Refactoring for Reuse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HTTP POST, PUT, DELETE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Routing (React Router)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Not Found (404)</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Parameters (Url &amp; Query)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Nesting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Build &amp; Deploy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a React Application for Production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Deploying a React Application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Serving Apps with Client-Side Routing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Customizing Environment Variables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Custom Hooks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Background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Reuse of stateful logic</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Context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use Context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useContext Hook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State Management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you need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Alternatives to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Context for Shared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 State: React Query, SWR, or GraphQL client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Redux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Benefits Checklist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Principles of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Core Concepts (Store, State, Reducers, Actions, Action Creators)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Complementary Packages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When do you need Redux?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Basic Redux Example (includes time traveling)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Gotchas/Tips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Using Redux with React (React Redux Library)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with React in Function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useSelector and useDispatch Hooks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Provider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Redux with React in Class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Higher-Order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connect function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mapState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mapDispatch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Asynchronous Actions (Redux Thunk)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Async Actions (Thunks)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Installation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Your First Thunk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Full CRUD Example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Putting It All Together (React &amp; Redux &amp; Thunk)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Tools (Jest, React Testing Library or Enzyme)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Syntax</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Vanilla JavaScript with Jest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Mocking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Modules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Mocking Functions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Debugging Tests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Component Tests with React Testing Library</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Component Tests with Enzyme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Shallow</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Full</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Snapshot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 Redux Actions &amp; Thunks, Reducers, HTTP</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Optional Topics/FAQ (if time permits)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Styling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Classes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Using Styles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CSS in JS Overview</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Performance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What causes a component to render?</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Wasted Renders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Memoization</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React.memo</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Pure Components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 xml:space="preserve">Advanced Components </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Higher-Order Components</w:t>
      </w:r>
    </w:p>
    <w:p w:rsidR="00A77B3E">
      <w:pPr>
        <w:keepNext w:val="0"/>
        <w:numPr>
          <w:ilvl w:val="2"/>
          <w:numId w:val="3"/>
        </w:numPr>
        <w:spacing w:before="0" w:after="0"/>
        <w:ind w:left="2160" w:hanging="360"/>
        <w:jc w:val="left"/>
        <w:rPr>
          <w:rFonts w:ascii="Verdana" w:eastAsia="Verdana" w:hAnsi="Verdana" w:cs="Verdana"/>
          <w:b w:val="0"/>
          <w:sz w:val="20"/>
        </w:rPr>
      </w:pPr>
      <w:r>
        <w:rPr>
          <w:rFonts w:ascii="Verdana" w:eastAsia="Verdana" w:hAnsi="Verdana" w:cs="Verdana"/>
          <w:b w:val="0"/>
          <w:sz w:val="20"/>
        </w:rPr>
        <w:t>Render Props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reactjs.org/"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