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Python Desktop Application Testing with Appium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in-person or online Python Desktop Application Testing with Appium training teaches attendees how to automate the testing of desktop applications using the free Appium framework.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already understand general testing concepts and have basic proficiency with at least one other programming language. Experience writing Automated Scripts (in any test framework) is desirable. 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Python Testing with Appium training attendees receive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will provide a remote virtual machine for each student. Attendees will need a browser and an SSH client for access.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strongly recommend that attendees have dual monitors or dual devices so that each attendee can do their lab work on one screen and watch the instructor’s screen in real-time on the other.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set up the Appium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variable and keyword sections in an Appium file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basics of Appium syntax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and execute an Appium test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locators using the Developer Console and XPath Helper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benefits of the Page Object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Test Automation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test automation with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API test automation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Appium Framework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Setup Appium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Settings Section of an Appium file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Resources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Existing Appium Libraries (e.g., WinAppDriver Library)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Suite Setup and Suite Tear Down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Setup and Test Tear 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Variables section in an Appium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Keywords section in an Appium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Basics of Appium Syntax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existing Appium keywords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Appium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Test Cases section in an Appium file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Cases naming convention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Documenting test cases with Documentation attribute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Tags attribute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simple Appium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Executing an Appium Test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terminal execute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Results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the log file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the root cause of test script failures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read and explain the Report File to your Project team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Locators/Finding Elements in a WPF Desktop Application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Locator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find locators using Developer Console and XPath Helper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id’s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and how to use XPath Axes for Locators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elements that have the same attributes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Object Model Pattern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Page Object Model?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benefits of the Page Object Model?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benefit from Utilities Library when using Page Object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 Test Automation Framework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Keywords from existing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your project’s Utilities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Appium with custom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Page Object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organized test case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test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Enhancing Test Automation with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Test Automation Scripts that are adaptable for many test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Enhancing your project’s utilities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Reducing the number of locators you have with “polymorphic” locators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scripts more robust with proper waits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Keyword Args for Appium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Appium docs to help with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Lab integration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Testing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API test automation?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benefits of API test automation?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I use API test automation vs. UI automation?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Test Automation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simple API test in JMeter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API test suite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API tests to generate test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