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Python REST API Programming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PYTH-264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w:t>
      </w:r>
      <w:r>
        <w:rPr>
          <w:rFonts w:ascii="Verdana" w:eastAsia="Verdana" w:hAnsi="Verdana" w:cs="Verdana"/>
          <w:b w:val="0"/>
          <w:sz w:val="24"/>
          <w:szCs w:val="24"/>
        </w:rPr>
        <w:t>Python t</w:t>
      </w:r>
      <w:r>
        <w:rPr>
          <w:rFonts w:ascii="Verdana" w:eastAsia="Verdana" w:hAnsi="Verdana" w:cs="Verdana"/>
          <w:b w:val="0"/>
          <w:sz w:val="24"/>
          <w:szCs w:val="24"/>
        </w:rPr>
        <w:t>raining course teaches experienced Python developers how to build REST APIs using the Python programming language. Attendees learn the essential concepts of REST APIs, the HTTP protocol, and standard data formats such as JSON. Since more REST APIs use databases, the class covers using PostgreSQL, SQL Server, or MongoDB (client choice) with Python as part of a REST API. To implement REST APIs, the FastAPI REST API framework is used (this can be swapped with Flask if Flask is preferred). This Python course also covers security and cloud deployment.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be able to write Python scripts using basic data types, program structures, and the standard Python library.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Python training attendees receive courseware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 OS X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Standard Python 3.x or Anaconda Python 3.x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Code (other editors may be used)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databases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Python Web Frameworks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REST API with FastAPI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Secure a REST API with JWT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(Very Quick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VS Code for Python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Reformatting with Black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Python Scripts with VS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Review of HTTP and URLs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HTTP?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HTTP Verbs?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parts of a URL?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Path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 String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HTTP Headers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HTTP Status Codes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Review of Databases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a Database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 data from a Database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 data in a Database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Python Web Frameworks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Django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Flask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FastAPI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Representational State Transfer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Verbs and their use in 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JSON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Swagger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 REST API with FastAPI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Hello World Route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 Path Parameter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 Query String Parameter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Request Body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 Response Body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Cookies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Handle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Return Specific Status Codes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Routes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Serving Static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Middleware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Secure a REST API with JWT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Cloud Deployment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 API Containerization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Server-Less in Azure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