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Power BI Service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PBI-108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The Microsoft Power BI Service is a cloud-based platform for building data-driven reports, creating dashboards, and analyzing data without installing the Power BI Desktop application locally. This Power BI Service training course teaches attendees how to use the Power BI Service to create reports, share them, and manage the workspaces for optimal team collaboration.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BI service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(Windows 10 recommended), with at least 8 GB of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installed (especially Excel)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Power BI Service login (app.powerbi.com)</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differences between Power BI Desktop and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reports and 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My Workspace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using Workspaces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BI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BI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BI Licenses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BI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BI Data Sets vs Data 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BI Service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between Power BI Desktop and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and Collaborating in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 to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BI Service Settings and Notifications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Power BI Service Main Screen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Uploading PBI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Bookmarks, Filters, and Comments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Insights and KPI Analysis (only available with Premium (PPU))</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&amp; Editing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Usage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and Sharing Datasets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Dashboards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Dashboards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My Workspace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New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Views and Filters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More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Paginated Reports (only available if installed PBI Report Builder)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Permissions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Workspaces for Collaboration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Workspace (only available with PBI Pro)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in a Workspace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within the Workspace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Pipeline (only available when using Premium Capacity)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Workspace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Workspace Access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