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Power BI: From Data to Insights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PBI-120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From Data to Insights with Power BI training course teaches attendees how to take their raw data and extract and share meaningful insights. Participants use Power Query to transform their data, Power Pivot to model the data, and Power View to create interactive visualizations, such as charts, maps, and tables. Finally, students publish their reports to Power BI Service to share with others for collaboration and decision-making.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attendees should have taken Accelebrate's </w:t>
      </w:r>
      <w:hyperlink r:id="rId5" w:history="1">
        <w:r>
          <w:rPr>
            <w:rFonts w:ascii="Verdana" w:eastAsia="Verdana" w:hAnsi="Verdana" w:cs="Verdana"/>
            <w:b w:val="0"/>
            <w:sz w:val="20"/>
          </w:rPr>
          <w:t>Introduction to Power BI: Building Reports in a Day</w:t>
        </w:r>
      </w:hyperlink>
      <w:r>
        <w:rPr>
          <w:rFonts w:ascii="Verdana" w:eastAsia="Verdana" w:hAnsi="Verdana" w:cs="Verdana"/>
          <w:b w:val="0"/>
          <w:sz w:val="20"/>
        </w:rPr>
        <w:t xml:space="preserve"> course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Power BI quick reference guide.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current version of Power BI Desktop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Attendees will not need to install any other software on their computer for this class. The class will be conducted in a remote environment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to, visualize, and analyze data from a variety of sources with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Query to transform data, including cleaning, shaping, and merging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Model data and create relationships between tables in Power Pivot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interactive visualizations, such as charts, maps, and tables in Power 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reports to Power BI Service and create dashboards to monitor key metrics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Query to Transform the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Quick Access Toolbar (QAT)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Fixing Lost Preceding Zeros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Column from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Duplicate and Reference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 Query to a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Source of the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Unpivoting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 &amp; Merging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Calculations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M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Disabling the Loading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Query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Finalizing Queries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Pivot to Model the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Creating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Hiding/Showing Tables and Fields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View to Create Visualizations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Multi-row Cards, Charts, Matrix, and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More Measures using DAX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Bookmarks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BI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 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Bookmarks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ower-bi-intro-reports-1-day"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