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Power BI DAX Formulas and Functions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PBI-123</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DAX is the language for writing formulas in Power BI to perform complex calculations and create dynamic visualizations that would not be possible using Power BI alone. Accelebrate's DAX for Power BI training course teaches attendees how to write formulas and functions in Power BI using DAX, create measures, and use the formula bar.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understand the basics of using Power BI and creating reports.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BI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(Windows 10 or later) with at least 8 GB of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installed (especially Excel)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Power BI Desktop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DAX fundamentals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calculated columns, calculated tables, and measures using DAX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essential DAX functions to solve common business problems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date and time functions in DAX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DAX count functions to summarize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DAX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Calculations without DAX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Quick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Formula Bar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Essential DAX Functions Every User Should Know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SUM() &amp; SUMX()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AVERAGE() &amp; AVERAGEX()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 &amp; MINX()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MAX() &amp; MAXX()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CALCULATE()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TOTALYTD(), TOTALQTD(), TOTALMTD()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CONCATENATE() &amp; CONCATENATEX()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SWITCH()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DAX Date and Time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DAY(), MONTH(), QUARTER(), YEAR()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TODAY(), NOW(), NETWORKDAYS()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DATEDIFF()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EOMONTH()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Date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DAX Count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COUNTA()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COUNTBLANK()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COUNTROWS()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DISTINCTCOUNT() &amp; DISTINCTCOUNTNOBLANK()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