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PostgreSQL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PSQL-102</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PostgreSQL Administration training class teaches students how to build, query, administer, backup, and secure PostgreSQL.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PostgreSQL Administration training students should have experience with database administration on another platform (though we can tailor class to attendees without this experience on request). Trainees should also be comfortable with navigating within and editing files in a Linux environment. An understanding of SQL statements is also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delivered electronically on the first day of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Operating system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ssh terminal or client (such as PuTTY) for connection to lab servers provided by Accelebrate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Optional: pgAdmin 4</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Sample databases and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fundamentals of working at the Linux command 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PostgreSQL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databases and users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PSQL to query and manage the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backup and disaster recovery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inheritance, partitioning, and tablespaces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free space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PostgreSQL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high availability and high-performance solutions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Introduction &amp;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and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rise of PostgreSQL Popularity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support for PostgreSQL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PostgreSQL community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PostgreSQL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Installation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options: Binary vs. Source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Binary 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Source 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PostgreSQL distributions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cloud and hosted PostgreSQL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PostgreSQL Cluster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High-level PostgreSQL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PostgreSQL executables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a PostgreSQL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configuration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and Stopping a PostgreSQL Cluster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Databases and Users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PostgreSQL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Users, Groups, and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role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 Host-Based Authentication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pg_hba.conf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Configuration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postgresql.conf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persistent configuration changes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PSQL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the PSQL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PSQL  command line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PSQL l meta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PSQL  input and output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Database Objects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data type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PostgreSQL schemas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names and search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altering, and dropping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dropping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refreshing, dropping materialized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Notes on COMMIT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Notes on case sensitivity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Copying and Importing Data with PostgreSQL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data import and export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 PSQL meta command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pgAdmin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basic pgAdmin features and utilities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of pgAdmin dashboards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Encryption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encryption at 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encryption in transit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future of PostgreSQL encryption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SSL server setup and configuration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Backup and Recovery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logical backup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physical backup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pg_dump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pg_dumpall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Recovery from logical backups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pg_restore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an offline physical backup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pg_basebackup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Recovery from a physical backup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Streaming Replication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PostgreSQL replication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a hot-standby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Replication slots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PostgreSQL Internals – System Catalogs and Cluster Settings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system catalogs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system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cluster settings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Logging and Monitoring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SQL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System log configuration and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pg_stat_statements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stats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analysis with EXPLAIN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EXPLAIN output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Upgrading PostgreSQL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Minor version upgrades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Major version upgrades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data conversion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pg_upgrade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Logical Replication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of PostgreSQL native logical replication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a logical replication configuration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Archiving and Point In Time Recovery (PITR)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PostgreSQL Point In Time Recovery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Recovering from a PITR backup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Recovering to a specific point in 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popular backup utilities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