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Oracle PL/SQL Programming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ORC-332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5 days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Accelebrate's Oracle PL/SQL training teaches attendees beginning and advanced Oracle</w:t>
      </w:r>
      <w:r>
        <w:rPr>
          <w:rFonts w:ascii="Verdana" w:eastAsia="Verdana" w:hAnsi="Verdana" w:cs="Verdana"/>
          <w:b w:val="0"/>
          <w:sz w:val="20"/>
          <w:vertAlign w:val="superscript"/>
        </w:rPr>
        <w:t>®</w:t>
      </w:r>
      <w:r>
        <w:rPr>
          <w:rFonts w:ascii="Verdana" w:eastAsia="Verdana" w:hAnsi="Verdana" w:cs="Verdana"/>
          <w:b w:val="0"/>
          <w:sz w:val="20"/>
        </w:rPr>
        <w:t xml:space="preserve"> PL/SQL database programming skills.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Prior Oracle SQL experience is presumed.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students receive comprehensive courseware and a related textbook.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At least 8 GB RAM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 complete installation of Oracle 19 or higher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Oracle SQL Developer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Please contact us for detailed setup instructions if you have purchased this class.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the environment and context in which PL/SQL operates.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Consider the advantages and benefits of PL/SQL within a database environment.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Declare program variables and complex data types.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Develop logic within PL/SQL program blocks.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Fetch data from the database into program variables.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Return program output to users.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Handle program exceptions.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explicit and implicit database cursors.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Maintain and implement triggers.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Introduction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PL/SQL Basics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HR Schema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is PL/SQL?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Blocks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Outputting Information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Variables and Constants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Constants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Data Types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Naming Variables and Other Elements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Embedding SQL in PL/SQL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SELECT…INTO and RETURNING…INTO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Variables (Exercise)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PL/SQL Features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Subprograms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Introduction to Subprograms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Procedures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Variable Declarations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Parameters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Parameters with Default Values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Parameter Modes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 Mode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OUT Mode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 OUT Mode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Named Notation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SQL in a Subprogram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%TYPE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a Procedure (Exercise)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Functions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a Function (Exercise)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PL/SQL Functions in SQL Queries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Dropping a Subprogram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Conditional Processing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Conditions and Booleans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IF-ELSIF-ELSE Conditions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a get_age() Function (Exercise)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ELSIF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a check_rights() Procedure (Exercise)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an is_manager() Function (Exercise)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BOOLEAN Values and Standard SQL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CASE Statement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CASE Expressions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Replacing the Head Honcho (Exercise)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Exceptions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Introduction to Exceptions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Predefined Exceptions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EXCEPTION Part of the Block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Catching NO_DATA_FOUND Exception (Exercise)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User-defined Exceptions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User-defined Exceptions in Subprograms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Re-raising Exceptions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Replacing the Head Honcho (revisited) (Exercise)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Adding Exceptions to update_employee_manager() (Exercise)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Naming Unnamed Predefined Exceptions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WHILE Loops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When to Use Exceptions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Cursors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Implicit Cursors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Implicit Cursor Attributes (Exercise)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Explicit Cursors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%ROWTYPE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Explicit Cursor Use Case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Cursor FOR LOOP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an Explicit Cursor (Exercise)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Cursor Parameters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Packages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Package Basics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Package Specification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Package Body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Modifying the Package (Exercise)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Building an Employee Package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Adding a get_manager() Function (Exercise)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Overloading Subprograms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Adding Overloaded Functions to the Package (Exercise)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Auditing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Validation Procedures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Adding a Validation Procedure (Exercise)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Package Cursors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Adding a Cursor to the Package (Exercise)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Benefits of Packages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Triggers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are Triggers?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Trigger Parts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Validation Triggers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a Trigger on the jobs Table (Exercise)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WHEN Clause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the WHEN Clause (Exercise)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Audit Triggers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Statement-level Triggers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Compound Triggers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Trigger Warning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Conclusion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5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