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Beginning OpenStack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OPNSTK-100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Beginning OpenStack training teaches IT professionals the essentials of the OpenStack open-source platform for cloud computing. After completing this OpenStack course, attendees will have the foundational knowledge they need to begin implementing OpenStack in their workplace.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must have prior experience in either virtualization, Linux command line skills, and networking experience. The course is suitable for Linux/VM/Server/Network Administrators and Engineers, Datacenter Architects, and DevOps Engineers.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OpenStack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 will provide a remote hosted environment for each class participant that contains the OpenStack environment for the class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just need a computer with a modern web browser and SSH client, as well as reliable broadband Internet service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about the OpenStack Foundation Community and Software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IaaS functionality of an OpenStack installation 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mechanisms and services that provide functionality to OpenStack 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the use cases plan a production deployment 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basic service level troubleshooting 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identity task in OpenStack 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hands-on experience in creating and deploying instances, managing users, roles, projects, etc., through Dashboard GUI and CLI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OpenStack IaaS Components Overview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Keystone, Horizon, Nova, Neutron, Glance, Cinder, and Swift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Architecture and authentication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Database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Message Queue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 flows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 Interaction and Workflow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Higher Level *aaS Program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Heat, Ceilometer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OpenStack Networking Concepts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OpenStack Networking History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Neutron networking concepts and plugins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Virtualizing networks with OpenVSwitch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OpenStack Storage Concepts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Cinder Volume Concepts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Swift Object Storage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OpenStack Deployment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 Scenarios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 Tools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Production Grade Considerations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Troubleshooting and Discussion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Discussion on Client-related Topics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