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Object-Oriented Analysis and Design with UML using Java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JAV-200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good understanding of object-oriented analysis and design is important in designing effective systems using modern software engineering languages and frameworks such as C++, .NET and Java™. This five-day course teaches you how to use object-oriented techniques to analyze real-world requirements and to design solutions that are ready to code. The course employs Unified Modeling Language, using UML 2.0 notation.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Some programming experience is required.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courseware covering all topics in the course.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Windows, macOS, or Linux with at least 8GB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recent JDK version installed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Java tool the students are likely to use after the class (Eclipse or IntelliJ IDEA are recommended, but other tools are supported)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Access, SQL Server, or another relational database accessible via JDBC or ODBC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to use the object oriented development process and to generate a use case/responsibility driven design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objects and classes that apply to object-oriented principals for structure and information engineering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basic UML including roles, inheritance, and dependency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to model the analysis and design phase using UML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design patterns and considerations such as refining analysis deliverables, architecture, performances, and packaging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how to implement and test designs for object-oriented applications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Development Process Overview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process?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Sample process models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Waterfall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Spiral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Incremental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Iterative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Unified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Responsibility Driven Design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makes a good process?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High level overview of OO Development Process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Use Case/Responsibility Driven Design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Contract based approach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Responsibility identification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Responsibility allocation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Roles, stereotypes and interfaces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Collaborations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Objects and Classes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an object?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Characteristics &amp; behavior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Communication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class?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Template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UML Class Diagram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Object-Oriented Principles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OO?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Structured Engineering and Information Engineering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Encapsulation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Inheritance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Polymorphism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Dynamic Binding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Abstraction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Basic UML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Association and Link relationships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Inheritance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Aggregation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Constraints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Multiplicity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Dependencies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Requirements Gathering: Use Cases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Static modeling &amp; dynamic modeling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analysis?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Requirements gathering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Problem domain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Determining actors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Narrow potential objects to business objects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Narratives, scenarios and conversations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case formats (casual, fully dressed, etc.)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Static Modeling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Lexical analysis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dictionary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CRC Cards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 Diagram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Dynamic Modeling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Case Diagram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Relationships between Use Cases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Communication Diagram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Sequence Diagram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State Diagram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Activity Diagram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Design Considerations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design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Refining analysis deliverables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 Design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Architecture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Optimization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Quality Metrics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Reuse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Concurrency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Persistence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Normalization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Packaging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 Diagram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Prototypes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Design Patterns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History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Catalog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Model View Controller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Factory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Composite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Chain of Responsibilities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Intercepting Filter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Implementation and Testing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Parallel Implementation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Unit, Integration and System Testing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Black Box and White Box Testing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Criteria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Test Plan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