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NoSQL Databases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NSQL-100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live, online Introduction to NoSQL Databases training course teaches attendees how to leverage distributed architecture and features of various non-relational databases. Participants will understand the difference between relational and non-relational databases along with usage patterns and explore document stores, graph databases, column-oriented Databases, and key-value pairs.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must have basic programming knowledge, preferably Python, Java, or Scala, and a basic understanding of Databases.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NoSQL training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Computer with Internet connectivity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Ability to install software on the computer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Recent 64-bit OS, such as Windows 10, macOS, or Linux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will learn how to: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history and evolution of data storage systems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distributed architecture benefits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which techniques should be applied for a specific use case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Hadoop and HDFS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Compare SQL and NoSQL databases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NoSQL databases types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Cloud-Based Data Storage options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usage patterns for various NoSQL databases types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Need of Elasticity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Horizontal versus Vertical scalability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Parallel Execution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Fault tolerance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Economic impact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Cluster and Cloud Option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options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AWS, GCP, and Microsoft Azure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Non-relational databases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Evolution of Data Storage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History of data stores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OLTP versus OLAP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warehousing concepts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growth and usage patterns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5Vs of Big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Hadoop and HDFS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Relational versus non-relational databases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CAP Theorem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Comparison of Relational and Non-relational databases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NoSQL Databases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NoSQL Databases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Document Stores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Graph Database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Column-Oriented Database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Key-value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Document Stores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Pros and Cons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Usage patterns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MongoDB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Graph Database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Pros and Cons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Usage patterns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Neo4J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Key-value Data Store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Pros and Cons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Usage patterns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Redis, Dynamo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Column-Oriented Database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Pros and Cons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Usage patterns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HBase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Search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Pros and Cons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Usage patterns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Solr, ELK Stack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Cloud Data Store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Pros and Cons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Usage patterns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S3, AWS Dynamo, Google Cloud SQL, Azure Cosmos Db, Snowflake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References and Next steps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