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Teams: Working with Teams and Channels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TELE-114</w:t>
        <w:br/>
      </w:r>
      <w:r>
        <w:rPr>
          <w:rFonts w:ascii="Verdana" w:eastAsia="Verdana" w:hAnsi="Verdana" w:cs="Verdana"/>
          <w:b/>
          <w:sz w:val="17"/>
        </w:rPr>
        <w:t xml:space="preserve">Duration: </w:t>
      </w:r>
      <w:r>
        <w:rPr>
          <w:rFonts w:ascii="Verdana" w:eastAsia="Verdana" w:hAnsi="Verdana" w:cs="Verdana"/>
          <w:b w:val="0"/>
          <w:sz w:val="17"/>
        </w:rPr>
        <w:t>0.5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Microsoft Teams: Working with Teams and Channels training course teaches attendees how to create and organize an effective Teams Channel as an ongoing space for discussions, meetings, file sharing, task management,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a basic knowledge of Microsoft Teams.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Teams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full installation of Microsoft 365 and Microsoft Teams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For classes delivered online, all participants need either dual monitors or a separate device logged into the online session so that they can do their work on one screen and watch the instructor on the other. A separate computer connected to a projector or large screen TV would be another way for students to see the instructor's screen simultaneously with working on their own.</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and create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Modify team settings and membership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Organize conversations and meetings within the team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Share and coauthor files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Teams and Channels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Course Introduction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Structuring Teams and Channels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Teams and Channels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New Team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Membership and Permissions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and Creating Channels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and Using Private Channels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and Creating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and Creating Subsites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Embedding Connected Elements into Channels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Communication within Teams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Channel Conversations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Notification Settings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 Mentions and Tags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Meetings within Channels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Capturing Information within Channels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File Sharing and Coauthoring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Linked Libraries and Folders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Views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Coauthoring and Version History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Integration with Teams Work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