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Platform Functional Consultant (PL-200)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MOC-PL-200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Power Platform is comprised of four key products: Power Apps, Power Automate, Power BI, and Power Virtual Agents. This MS Power Platform Functional Consultant (PL-200) course covers these four applications in-depth, with additional focus on Microsoft Dataverse (formerly Common Data Service), AI Builder, connectors, and portals. In addition, participants learn how to perform discovery, capture requirements, engage subject matter experts and stakeholders, translate requirements, and configure Power Platform solutions and apps. This course prepares students for the </w:t>
      </w:r>
      <w:hyperlink r:id="rId5" w:tgtFrame="_blank" w:history="1">
        <w:r>
          <w:rPr>
            <w:rFonts w:ascii="Verdana" w:eastAsia="Verdana" w:hAnsi="Verdana" w:cs="Verdana"/>
            <w:b w:val="0"/>
            <w:sz w:val="20"/>
          </w:rPr>
          <w:t>PL-200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as an IT professional or student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Working knowledge of the Power Platform and its key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Knowledge of Microsoft Dataverse (or general data modeling) and security concepts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 Platform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 learn how to: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an organization to gather requirements and implement Power Platform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model-driven, canvas, and portal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Power Automate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simple chatbot using Power Virtual Agents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Analyze data using Power BI visualizations and dashboards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Microsoft Power Platform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Power Platform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Dataverse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 types and behavior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security settings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Make Model-Driven Apps with Power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blocks of model-driven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model-driven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Forms and views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Make Canvas Aapps with Power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Apps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Canvas apps capabilities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User experience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Make Portals with Power Apps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Apps portals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Microsoft Dataverse in your portal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user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Automation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Power Automate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Power Automate Cloud 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Fundamentals of cloud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Power Automate Desktop 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desktop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desktop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advisor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Business Process Flows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business process flows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business process flow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Automating your business process 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Chatbots with Power Virtual Agents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chatbot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topics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Automate and integrate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entities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and publish chatbots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Analyze Data with Power Bi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tabular reporting options in Dataverse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charts and dashboards in Dataverse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 started with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data in Power BI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visualizations and 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and share in Power BI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Putting It All Together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solutions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 Builder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Consultant skills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2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