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Azure Administrator (AZ-104)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Azure Administrator Training (AZ-104) training course teaches attendees all aspects of administering Microsoft Azure.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AZ-104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Need more in-depth training on targeted Azure skills taught in this course? For deeper exploration of key topics, add any of these 1-day hands-on Azure learning paths to your training: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6" w:history="1">
        <w:r>
          <w:rPr>
            <w:rFonts w:ascii="Verdana" w:eastAsia="Verdana" w:hAnsi="Verdana" w:cs="Verdana"/>
            <w:b w:val="0"/>
            <w:sz w:val="20"/>
          </w:rPr>
          <w:t>Configure Secure Access to your Workloads using Networking with Azure Virtual Network (AZ-1002)</w:t>
        </w:r>
      </w:hyperlink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7" w:history="1">
        <w:r>
          <w:rPr>
            <w:rFonts w:ascii="Verdana" w:eastAsia="Verdana" w:hAnsi="Verdana" w:cs="Verdana"/>
            <w:b w:val="0"/>
            <w:sz w:val="20"/>
          </w:rPr>
          <w:t>Secure Storage for Azure Files and Azure Blob Storage (AZ-1003)</w:t>
        </w:r>
      </w:hyperlink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8" w:history="1">
        <w:r>
          <w:rPr>
            <w:rFonts w:ascii="Verdana" w:eastAsia="Verdana" w:hAnsi="Verdana" w:cs="Verdana"/>
            <w:b w:val="0"/>
            <w:sz w:val="20"/>
          </w:rPr>
          <w:t>Deploy and Configure Azure Monitor (AZ-1004)</w:t>
        </w:r>
      </w:hyperlink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hyperlink r:id="rId9" w:history="1">
        <w:r>
          <w:rPr>
            <w:rFonts w:ascii="Verdana" w:eastAsia="Verdana" w:hAnsi="Verdana" w:cs="Verdana"/>
            <w:b w:val="0"/>
            <w:sz w:val="20"/>
          </w:rPr>
          <w:t>Configuring Azure Virtual Desktop for the Enterprise (AZ-1005)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an understanding of: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On-premises virtualization technologies, including VMs, virtual networking, and virtual hard disks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configuration, including TCP/IP, Domain Name System (DNS), virtual private networks (VPNs), firewalls, and encryption technologies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Directory concepts, including domains, forests, domain controllers, replication, Kerberos protocol, and Lightweight Directory Access Protocol (LDAP)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Resilience and disaster recovery, including backup and restore operations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their Azure subscriptions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identities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the infrastructure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networking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Azure and on-premises sites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network traffic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storage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scale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web apps and containers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 up and share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their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Active Directory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user and group accounts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subscriptions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Policy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role-based access control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resources with tools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Resource Manager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resources with Azure Resource Manager templates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networks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security groups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Firewall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DNS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Virtual Network peering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VPN Gateway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ExpressRoute and Azure Virtual WAN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routing and endpoints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Load Balancer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Application Gateway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storage accounts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Blob Storage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Storage security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Files and Azure File Sync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Storage with tools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availability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extensions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 Service plans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 Service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Container Instances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Kubernetes Service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file and folder backups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backups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Monitor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alerts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Log Analytics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Watcher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Z-104" TargetMode="External" /><Relationship Id="rId6" Type="http://schemas.openxmlformats.org/officeDocument/2006/relationships/hyperlink" Target="file:////training/configure-secure-access-workloads-networking-azure-virtual-network" TargetMode="External" /><Relationship Id="rId7" Type="http://schemas.openxmlformats.org/officeDocument/2006/relationships/hyperlink" Target="file:////training/secure-storage-for-azure-files-and-azure-blob-storage" TargetMode="External" /><Relationship Id="rId8" Type="http://schemas.openxmlformats.org/officeDocument/2006/relationships/hyperlink" Target="file:////training/deploy-and-configure-azure-monitor" TargetMode="External" /><Relationship Id="rId9" Type="http://schemas.openxmlformats.org/officeDocument/2006/relationships/hyperlink" Target="file:////training/configuring-azure-virtual-desktop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