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Comprehensive Machine Learning with Neural Networks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PYTH-274</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Comprehensive Machine Learning (ML) with Neural Networks training course teaches attendees the theory, concepts, and terminology of ML with neural networks. The course goes beyond the basics to explore the practical aspects of ML using TensorFlow and Keras, the Natural Language Processing (NLP) toolkit, and more, allowing participants to master their new skills through hands-on practice in a real-world setting.</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Python experience and a basic understanding of linear algebra and calculus.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ML with Neural Networks training students receive courseware covering the topics in the class.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Mac, or Linux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current version of Anaconda for Python 3.x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will provide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Define machine learning and neural networks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about the different types of neural networks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terminology and concepts of Machine Learning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TensorFlow and Keras to build neural networks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neural networks to natural language processing tasks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neural networks to solve real-world problems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Machine Learning with Neural Networks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Arthur C. Clarke’s 3rd Law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Machine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Features and Targets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Observations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Supervised and Unsupervised 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“Classical” ML and ML with Neural Networks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Shared Concepts and Principles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AI and Data Science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Neural Network?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Network vs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Positional Types of Layers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Deep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My Network Know Which Problem I Want It to Solve?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Desired Model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Artificial Neuron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Perceptron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Perceptron Symbol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Breakthrough in Neural Networks Design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Perceptrons and MLPs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Basic Neural Network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Popular Activation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Navigating Neural Networks Layers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Sample Neural Network Diagram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Training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Measuring the Error with the Loss (Cost)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Loss Function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Mini-batches and Epochs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Neural Networks Training Steps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Chain Rule in Calculus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Chain Rule in Neural Networks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Gradient Descent Formulation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Efficiencies with Autodiff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Neural Networks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Convolutional Neural Networks (CNNs)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Recurrent Neural Networks (RNNs)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RNN Common and Unrolled Visual Representation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Autoencoders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Neural Network Libraries and Frameworks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Ethical AI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Then a Miracle Occurs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Machine Learning Concepts and Terminology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Supervised and Unsupervised ML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Self-Supervised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Features and Targets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Terminology: Observations (Examples)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Notation for Observations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Structures: Tensors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and Categorical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Continuous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Categorical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 Types Visually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Distance Metrics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Euclidean Distance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Parameters and Hyperparameters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Accuracy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Loss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Mean Squared Error (MSE)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Mean Absolute Error (MAE)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(Categorical) Cross Entropy Loss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Cross-Entropy Loss Visually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softmax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Confusion Matrix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Binary Classification Confusion Matrix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Multi-class Classification Confusion Matrix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Feature Engineering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Scaling and Normalization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Bias-Variance (Underfitting vs. Overfitting) Trade-off</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Bias and Variance Visually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Underfitting vs. Overfitting Visually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Ways to Balance Off the Bias-Variance Ratio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Regularization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Dimensionality Reduction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Validation and Avoiding Test Data Leakage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Training Error vs. Validation Error Diagram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Training/Validation/Test Data Split Ratios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Online Glossaries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TensorFlow 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TensorFlow?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TensorFlow Logo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Tensors and Python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Python TensorFlow Interfaces Diagram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GPUs and TPUs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Google Colab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TensorFlow Variants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TensorFlow Core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TensorFlow Lite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TFX (TensorFlow Extended)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TFX Pipeline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XLA Optimization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TensorFlow Toolkit Stack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Keras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TensorBoard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Keras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Keras?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Core Keras Data Structures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Layers in Keras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Dense Layer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the Layer Activation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Models in Keras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Components of a Keras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Neural Networks in Keras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Sequential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Sequential Model Code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Strengths and Weaknesses of Sequential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Functional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Functional API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Strengths and Weaknesses of the Functional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Making New Layers and Models via Subclassing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Layer Subclassing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Model Subclassing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Strengths and Weaknesses of Subclassing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Neural Networks Best Practices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"There ain't no such thing as a free lunch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Number of Hidden Layers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Number of Neurons on a Hidden Layer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Optimizers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Batch Size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Activation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Batch Normalization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Regularization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Dropout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 Example of Using Utility Layers in Keras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Early Stopping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NLU, NLP, and Text Mining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Age of Digital Assistants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NLU</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Natural Language Processing (NLP)?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NLP Tasks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Text Mining?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Supervised vs Unsupervised Types of NLP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AI, DL, ML, and NLP Diagram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Machine Learning in NLP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Popular ML Algorithms and Statistical Models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NLP on Neural Networks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Sentiment Analysis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 More Advanced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Popular Text Mining and NLP Libraries and Technologies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Large Language Models (LLMs)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Self-Supervised Learning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Transformer Variations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 AI Translator Component Diagram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Going to the Cloud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Google Natural Language AI Cloud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Google NL Service 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Google Translate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Comprehend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Comprehend Works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Comprehend in the AWS Management Console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Comprehend Use Cases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Lex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Polly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Polly's Text-to-Speech Dashboard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 of Using Polly's AWS CLI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AWS Transcribe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Azure NL Services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NLP Concepts and Terminology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 Machines Understand 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Getting the Text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Text Formats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Text Pre-Processing Activities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Text Normalization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Stop Words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Stemming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Lemmatization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POS Tagging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Text Corpus Vocabulary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Documents as Vectors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OOV Tokens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Bag of Words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N-Grams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TF-IDF</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Feature Hashing Trick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Cosine Similarity and Distance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Limitations of BoW and TF-IDF Representation Schemes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Word Embedding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Word Embeddings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Word2vec Model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Gensim in Action (Bring in Your Own Protractor)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