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Spring Boot with Kotlin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MBL-224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Spring Boot with Kotlin training course teaches developers how to use all the features of Kotlin, refactor Kotlin codebases in IntelliJ, perform TDD using KotlinTest, and generate mock objects using Mockito. Students learn how to develop microservices via both Spring MVC and WebFlux and create basic Android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must be confident Java developers, however, we would be delighted to add content from the </w:t>
      </w:r>
      <w:hyperlink r:id="rId5" w:tgtFrame="_blank" w:history="1">
        <w:r>
          <w:rPr>
            <w:rFonts w:ascii="Verdana" w:eastAsia="Verdana" w:hAnsi="Verdana" w:cs="Verdana"/>
            <w:b w:val="0"/>
            <w:sz w:val="20"/>
          </w:rPr>
          <w:t>Introduction to Kotlin</w:t>
        </w:r>
      </w:hyperlink>
      <w:r>
        <w:rPr>
          <w:rFonts w:ascii="Verdana" w:eastAsia="Verdana" w:hAnsi="Verdana" w:cs="Verdana"/>
          <w:b w:val="0"/>
          <w:sz w:val="20"/>
        </w:rPr>
        <w:t xml:space="preserve"> course for students who are new to the language. Attendees should also have a basic understanding of the architecture of RESTful services and Single Page Applications.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Kotlin training attendees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Course outline and materials are copyrighted and owned by </w:t>
      </w:r>
      <w:hyperlink r:id="rId6" w:tgtFrame="_blank" w:history="1">
        <w:r>
          <w:rPr>
            <w:rFonts w:ascii="Verdana" w:eastAsia="Verdana" w:hAnsi="Verdana" w:cs="Verdana"/>
            <w:b w:val="0"/>
            <w:sz w:val="20"/>
          </w:rPr>
          <w:t>Instil Software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or Mac minimum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Android Studio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Provided lab files from Accelebrate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will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RESTful services in Kotlin via Spring Boot, MVC, and WebFlux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unit tests for Spring including using automatic mock injection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Boot starters for data access and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Kotlin to simplify building Spring Boot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Weaknesses in the original JEE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Spring arose as a cure for the maladies of JEE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Spring via XML, YAML, Groovy and Kotlin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choose between the configuration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Springs growth from library to framework to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between the Spring platform and JEE8</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Annotation Based Dependency Injection in Spring Core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role of the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ways of providing ‘bean wiring’ to the context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scopes and selecting the correct scope for a bean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Declaring beans using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Creating bean provider methods via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detailed introduction to Spring Expression Language (Spring 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Populating fields via Spring EL using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Other Forms of Dependency Injection in Spring Core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XML based Bean Description Language and Schema Extensions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Groovy and Kotlin based Domain Specific Languages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for standard properties files and YAML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Spring Beans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a DI container aids unit and integration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the Spring specific test runner for JUnit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dependencies into JUnit tests via Spring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configurations for different testing scenarios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mocking frameworks like Mockito with Spring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Introducing Aspect Oriented Development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notion of cross-cutting concerns (aka Aspects)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terms (Aspects, Advice, Pointcuts, Weaving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detailed guide to AspectJ Pointcut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for AOP in Spring Core via auto-proxying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only method calls can be intercepted in Spring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Advice and Pointcuts using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five different kinds of advice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AOP is used within Spring Security and Transactions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Boot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need for a meta-framework to manage Spring itself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Spring Boot projects via the ‘Spring Initializr’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Spring Boot configures other parts of Spring as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Maven / Gradle build file to manage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Options for overriding the default configurations in Spring Boot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and testing command line applications in Spring Boot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Spring MVC within Spring Boot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MVC evolved from a Web Framework to a Microservices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MVC Design (Dispatcher Servlet, Handler Mappings and View Resolvers)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Registering controllers via annotations and component scanning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difference between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MVC Apps as Microservices via Spring Boot and Cloud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Overriding the default configurations and registering JEE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Configuration of Spring Controllers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Associating controller beans with URL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Mapping methods to HTTP verbs (GET, POST, PUT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Triggering methods based on parameters and headers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objects from the Servlet API into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individual parameters and populating JavaBeans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information from HTTP headers and cookies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path variables to inject information from the URL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Marshalling the body of the request into JSON and/or XML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XML marshalling via the JAXB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Cusomizing JSON marshalling via Jackson annotations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Configuration of Spring Controllers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Wrapping the response type 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Creating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response code and manipulating HTTP headers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input via the JSR-303 Bean Validation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Registering your own validators for cross-field validations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the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model attributes and exception handler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Redirecting output to server pages via view resolvers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Thymeleaf as a sample server page library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Tests and Clients for Spring Controllers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Web Application Context within a JUnit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requests to controllers via the Dispatcher Servlet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fluent API to specify requests and check 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clients for RESTful Services via the JAX-RS Client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Writing clients for RESTful Services via the Spring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Enhancements in Spring 5 and Spring Boot 2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for Functional and Reactive Programming in Spring 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new ‘WebFlux’ model for services in Spring Boot 2</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WebFlux based services via MVC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WebFlux services fia the functional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Kotlin based DSL for functional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and Monitoring Spring Microservices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Spring Security with Spring Boot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options for adding authentication to endpoints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Spring Actuator to collect metrics from running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and extending the built in metrics and health checks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Access with Spring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famously intractable ‘Object Relational Mismatch’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ORM frameworks such as Hibernate and the JPA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Spring Data simplifies the creation of repositories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and extending your repository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kotlin-introduction" TargetMode="External" /><Relationship Id="rId6" Type="http://schemas.openxmlformats.org/officeDocument/2006/relationships/hyperlink" Target="https://instil.co/"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