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Integration Testing with Docker and Testcontainers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DVOP-154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interactive Integration Testing with Docker and Testcontainers training teaches attendees how to set up and run integration and functional tests with open-source library Testcontainers. Attendees learn how to stand up lightweight, disposable Docker instances that run applications as reliable test fixtures.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basic understanding of Docker and the Java programming language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experience with common Java frameworks and dependencies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writing test code with the test framework JUnit 4 or JUnit 5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a copy of the instructor’s presentation and related code.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computer with Java 11 OpenJDK and Docker Engine installed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GitHub account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Docker Hub account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purpose, differences, and trade-offs between test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Testcontainers to write integration tests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integration tests for different scenarios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test execution in Maven and Gradle builds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Problems with Integration Testing and How Testcontainers Can Help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testing pyramid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Testcontainers?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Testcontainers technical quickstart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typical problems with integration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Testcontainers for a Java-based project with JUnit 5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Typical Integration Test Scenarios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database services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multiple services together with Docker Compose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container on the fly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database module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Docker Compose module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generic container module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Going Further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Testcontainers with JUnit 4, JUnit 5, and Spock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Testcontainers with different Java frameworks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Testcontainers on continuous integration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Testcontainers for languages other than Java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Testcontainers on GitHub Actions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