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Git and Bitbucket Fundamentals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GIT-116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private Git and Bitbucket Fundamentals training teaches attendees how to use Git and leverage Bitbucket as their repository hosting platform. Students learn the ins &amp; outs of the pull request workflow, code reviews, and other best practices when collaborating as a team.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The 1-day course can be taught over 2 half-days.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with Git or Bitbucket is presumed. Prior experience with other version control systems is helpful but not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 materials.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Windows, Mac OS X, Linux, or Solaris, ideally on a machine with dual core or faster processor and 4GB RAM or higher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 2.x or later (earlier versions taught upon request)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 for all attendees and the instructor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software that Accelebrate would provide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classes delivered online, all participants need either dual monitors or a separate device logged into the online session so that they can do their work on one screen and watch the instructor on the other. A separate computer connected to a projector or large screen TV would be another way for students to see the instructor's screen simultaneously while working on their own.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register on Bitbucket.org prior to joining the class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Git and Git fundamentals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and edit the commit history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Improve your daily workflow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Branch, merge, and use remote repositories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collaboration best practices as a team leveraging Bitbucket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Become comfortable with the Pull Request workflow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Source Code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Core Principles of Change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Power to Undo Changes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 Trails and Investigations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Reproducible Software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Git Introduction and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Git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Trees and Commits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Git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Adding, Renaming, and Removing Files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Reviewing and Editing the Commit History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Reviewing the Commit History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Revision Shortcuts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Fixing Mistakes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Improving Your Daily Workflow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Simplifying Common Commands with Aliases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Ignoring Build Artifacts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Changes for Later Use (Stashing)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Branching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Listing Differences Between Branches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Visualizing Branches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Deleting Branches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Merging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Merge Conflicts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Remote Branches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Remote Repositories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Repositories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Synchronizing Objects with Remotes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Tracking Branches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Centralizing and Controlling Access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Remotes (Bitbucket)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Hosting your Git Repositories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Git 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Collaborating as a team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Pushing &amp; Pulling branches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Leveraging pull requests and code reviews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Resolving remote conflicts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Releasing via Bitbucket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Workflows/Best Practices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 strategies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Remote strategies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Tagging strategies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