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Full Stack Web Programming with Blazor WebAssembly and ASP.NET Core Web API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ASPNC-112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Full Stack Web Programming with Blazor WebAssembly and ASP.NET Core Web API training teaches you how to build UI apps using the same component-based patterns popularized by libraries such as Angular and React, but with C#. Attendees also learn server-side coding using ASP.NET Core Web APIs and SignalR to provide data for their Blazor WebAssembly applications.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C# programming experience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HTML, CSS, and JavaScript development experience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Blazor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10 or later with at least 8 GB RAM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 Studio 2019 or later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.NET Core 3.1 or later SDK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LocalDB or another version of SQL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Postman application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Additional lab files that Accelebrate provides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Blazor platform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UIs with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data binding and event handling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Compose components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Blazor pages and configure routing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 Blazor WebAssembly application to production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 Server Data via REST APIs and SignalR (WebSockets)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 Blazor apps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 test server-side code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Blazor?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Blazor Hosting Models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Blazor Server vs. Blazor WebAssembly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WebAssembly?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Browser Compatibility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WebAssembly vs. JavaScript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.NET Core / C# run in a web browser?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Blazor WebAssembly Application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Project Template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Application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Hosting Blazor WebAssembly with a ASP.NET Core MVC Server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Dependency Injection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Errors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WebAssembly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Razor Components and Data Binding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Component?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Data Model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Binding the Data Model to the HTML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Arbitrary Attributes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Events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Manually Trigger State Updates and Re-rendering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Composing Razor Components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Decompose a Component into Smaller Components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One-Way Data Binding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Two-Way Data Binding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 Data from a Parent Component to a Child Component using Parameters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 Data from a Child Component to a Parent Component using Event Callbacks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Keys to Optimize Performance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Refs to Access DOM Elements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Razor Component Libraries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Razor Component Design Patterns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Parameters are Immutable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Lift State Up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State in General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Razor Component Forms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purpose of Form?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Collecting Data using a Form, Input, Select, and TextArea Elements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Form Element Two-Data Binding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Forms with the Blazor Edit Form Razor Component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Concept of the Edit Context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Use the Specialized Edit Form Controls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Text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TextArea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Select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Number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Checkbox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Date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Validation to the Form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Decorating the View Model with Validation Attributes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Custom Validation Attributes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Razor Component Pages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Page model?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between Razor Pages and Razor Components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Razor Component as a Page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Router Component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Page Routing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Route to Components from Multiple Assemblies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Route Parameters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Query String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Authorization to a Razor Component Page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Authorization within the Component Tree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Server Data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ASP.NET Core MVC Web API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ASP.NET Core MVC?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REST API?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an API Controller?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Injecting the Http Client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the Http Client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a REST API from a Blazor Component using the HttpClient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 REST API with ASP.NET Core MVC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Authentication and Authorization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SignalR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SignalR?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are Web Sockets?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Two-Way Data Flow with SignalR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SignalR to communicate between Razor Components and ASP.NET Core server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Interacting with JavaScript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JavaScript Interop?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When is JavaScript needed?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Synchronous vs. Asynchronous Calls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call a JavaScript function from a Component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call C# code from JavaScript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Static Methods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Instance Methods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Organizing JavaScript Code within a Blazor WebAssembly App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Explore JavaScript Ecosystem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Client-Side Libraries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NPM &amp; Yarn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Webpack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Useful Libraries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Unit Testing 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Unit Testing?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Principles of Unit Testing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Unit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Setup/Teardown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in Isolation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Determining What to Test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Code Coverage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Frameworks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Stubs, Mocks and Spies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xUnit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xUnit?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Framework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Facts vs. Theory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Assertions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with Visual Studio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Razor Components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Should be Tested on a Razor Component?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bUnit?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bUnit with xUnit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and define components under tests in C# or Razor syntax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Verify outcome using semantic HTML comparer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 with and inspect components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Trigger event handlers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 cascading values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Inject services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Mock IJsRuntime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snapshot testing</w:t>
      </w:r>
    </w:p>
    <w:p w:rsidR="00A77B3E">
      <w:pPr>
        <w:keepNext w:val="0"/>
        <w:numPr>
          <w:ilvl w:val="1"/>
          <w:numId w:val="4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ASP.NET Core Web API 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Should be Tested on a Web API?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Controllers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APIs</w:t>
      </w:r>
    </w:p>
    <w:p w:rsidR="00A77B3E">
      <w:pPr>
        <w:keepNext w:val="0"/>
        <w:numPr>
          <w:ilvl w:val="2"/>
          <w:numId w:val="4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Integration Testing of APIs</w:t>
      </w:r>
    </w:p>
    <w:p w:rsidR="00A77B3E">
      <w:pPr>
        <w:keepNext w:val="0"/>
        <w:numPr>
          <w:ilvl w:val="0"/>
          <w:numId w:val="4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