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Advanced Excel Power Query</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OFC-107</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Advanced Excel Power Query training course takes your team's data-wrangling skills to the next level. Participants learn powerful techniques for cleaning, shaping, and analyzing data from diverse sources. In addition, students learn how to refine their workflows with advanced querying, custom functions, and M code mastery.</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It is recommended that all participants take Accelebrate's Introductory </w:t>
      </w:r>
      <w:hyperlink r:id="rId5" w:history="1">
        <w:r>
          <w:rPr>
            <w:rFonts w:ascii="Verdana" w:eastAsia="Verdana" w:hAnsi="Verdana" w:cs="Verdana"/>
            <w:b w:val="0"/>
            <w:sz w:val="20"/>
          </w:rPr>
          <w:t>Excel Power Query</w:t>
        </w:r>
      </w:hyperlink>
      <w:r>
        <w:rPr>
          <w:rFonts w:ascii="Verdana" w:eastAsia="Verdana" w:hAnsi="Verdana" w:cs="Verdana"/>
          <w:b w:val="0"/>
          <w:sz w:val="20"/>
        </w:rPr>
        <w:t xml:space="preserve"> course.  This course is intended for advanced Excel users.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Excel Power Query training attendees receive a course workbook.</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Excel installed from Microsoft Office Professional Plus or Microsoft 365</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Related lab files that Accelebrate will provide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Master complex data transformations and manipulations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Craft advanced formulas to unlock deeper insights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Leverage powerful functions and custom parameters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Extract and transform data from any source, including PDFs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M code for data control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Optimize workflows for efficiency and accuracy</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Review of Power Query Concepts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QAT in Power Query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Extracting and Transforming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Split, Merge Columns, Extract and Columns from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Append, Merge, and Import from Folder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Grouping Options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Organizing and Managing Steps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Power Query Options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Query Options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Source Settings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View Options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Power Query Advanced Features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Using 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Convert to List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Enter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Extracting &amp; Transforming More Complex Data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Extracting and Transforming PDF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Extracting from Online Sources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Transforming Complex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Advanced Formulas in Power Query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IF statements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Date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Other Functions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M Code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Viewing M Code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Editing M Code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M Code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M Code Functions</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excel-power-query"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