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Automating Tables and PivotTables in Excel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OFC-120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live, online Automating Excel Tables and PivotTables training course, attendees learn how to quickly organize and manipulate Excel’s tables and PivotTables to create summary reports. Students also learn how to use macros to display the tabulated results even faster without any programming.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knowledge of Excel.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Excel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Excel 2016, 2019, 365,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basic DAX calculations in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Format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PivotTables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Analyze PivotTable date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Format PivotTables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Calculate within PivotTables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Insert slicers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Insert timelines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Present data with PivotCharts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run, and save macros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tables in Excel?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tables with one shortcut key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basic DAX calculations in tables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PivotTables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PivotTable?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PivotTables?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PivotTables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PivotTables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field task pane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Rearranging to analyze the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Calculating within a PivotTables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data to create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PivotCharts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Present with PivotCharts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and Work with a PivotChart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PivotChart filters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Slicers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Slicers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slicer tools contextual tab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Timelines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Timelines tool contextual tab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Macros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macro?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macros?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Recording Macros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Revealing the record macro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Recording steps that analyze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macro buttons on the QAT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Macro buttons on the spreadsheet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 macro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Applying Macros within Tables and PivotTables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Recording macros in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Recording macros in PivotTables that create 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