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Data Analytics with Excel</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OFC-123</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Data Analytics with Excel training course teaches participants how to quickly and accurately gain insights and understand their data in a meaningful way using Excel. Attendees learn how to use Excel's tools for data analysis, including PivotTables, Power Pivot, and Power Query, to import, transform, clean, shape, and analyze data, model relationships, create data visualizations, and more.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be familiar with Excel and its basic functions.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Advanced Excel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Excel 2016, 2019, 365,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Import data from different data sources, such as Excel, CSV, Web, and SQL Server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Transform and clean data using Power Query Editor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data modeling, including creating relationships and hierarchies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calculations, measures, and KPIs using DAX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data visualization using sparklines, data bars, table, and PivotTables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filters and slicers to limit the data displayed on the report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Forecast data and use what-if scenarios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Natural Language Processing (NLP) to ask questions based on your data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Tables and PivotTables in Excel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filters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slicers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time-intelligence slicer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conditional formatting to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sparklines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data bars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indicators/KPIs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the Map Visual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Categorizing geo-spatial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the basic map visual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the 3-D map visual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Q&amp;A/NLP (Natural Language Processing) in Excel 365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Querying data using Q&amp;A / NLP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Import Data using Power Query in Excel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Excel using Power Query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CSV using Power Query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Web data using Power Query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SQL Server data using Power Query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Transforming and Cleaning Data using Power Query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Remove rows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Remove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Replace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Merge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Append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Merge tables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Profiling using Power Query in Excel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Column quality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Column distribution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Column profile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Power Pivot in Excel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to data 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DAX to add calculated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DAX to create measures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DAX to create KPIs (Key Performance Indicators)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DAX to implement time-intelligence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relationship between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hierarchies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What-if Analysis using Excel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Scenarios and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Goal Seek to get a desired result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Data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forecasts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