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Drools Business Rule Management System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JAV-418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Drools</w:t>
        </w:r>
      </w:hyperlink>
      <w:r>
        <w:rPr>
          <w:rFonts w:ascii="Verdana" w:eastAsia="Verdana" w:hAnsi="Verdana" w:cs="Verdana"/>
          <w:b w:val="0"/>
          <w:sz w:val="20"/>
        </w:rPr>
        <w:t xml:space="preserve"> is an open-source Business Rules Management Software (BRMS) written in Java.  This Drools Business Rule Management System training course teaches attendees how to write, refine, and deploy Drools rules.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basic Java programming.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Drool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Windows, macOS, or Linux with at least 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JDK 8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Java tool the students are likely to use after the class (Eclipse or IntelliJ IDEA are recommended)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- please contact us if you have purchased this class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what Drools 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Rules and the Rule Engine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the components in Drools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architecture of Drools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Drools code with real-time use cases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Stateful Vs Stateless sessions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Drools language syntax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Drools Introduction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Rule-Based Engine?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Advantages of the rule engine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not to use rule engine?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Drools?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Environment setup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First Drool program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Drools project with Eclipse Plugin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Rules-Based Maven Project from scratch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Drools Rules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Rules basic structure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Rules writing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Rules syntax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Left-Hand Side (When) syntax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Right-Hand side (then)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Declarative approach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Imperative versus Declarative implementation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Rules execution chaining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Atomicity of rules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Ordering of rules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Rule execution life cycle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Complex Rule and multiple Rule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Timers and Calendars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our rules and facts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Translating rules into Drools Rule Language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proper facts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operations and Drools specific operators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accumulate functions (sum, max, etc.)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Intermediate calculations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 new facts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Ordering rules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Backward chaining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facts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Manipulating facts in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Manipulating facts in rules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Drools Runtime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KieModel and KieContainer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KieModel configuration (KieBases, KieSession, and stateless KieSession)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Stateless Knowledge Session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Stateful knowledge Session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Improving Rule Syntax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Modifying the data in the working memory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insert keyword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modify and update keywords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delete/retract keywords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Rule Attributes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which rule will execute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Splitting rule groups with agenda group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rule groups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Rule dates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Special Drools operations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Boolean and numeric operations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Regex operations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Collections (contains, memberOf)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Understanding KIE Sessions in Detail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Stateless and stateful Kie Sessions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Kie Runtime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Globals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Way to parameterize the condition of a pattern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Way to improve new information in a session in LHS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Way to collect information from a session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Kie Base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operators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accumulates functions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drools.org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