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Docker with Kubernetes Administration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CLD-110</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Docker and Kubernetes Administration training teaches attendees how to use these technologies in enterprise and cloud environments. First, attendees learn the core features of Docker, including container creation, container management, and interacting with Docker Hub. Next, they learn the basic concepts and architecture of Kubernetes, such as its initial installation and setup, Kubernetes Pods, deployments and services, networking, and more. This Docker and Kubernetes course is hands-on, so attendees can practice what they learn using real-world examples.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should have: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Proficiency with the Linux CLI (or have taken our </w:t>
      </w:r>
      <w:hyperlink r:id="rId5" w:tgtFrame="_blank" w:history="1">
        <w:r>
          <w:rPr>
            <w:rFonts w:ascii="Verdana" w:eastAsia="Verdana" w:hAnsi="Verdana" w:cs="Verdana"/>
            <w:b w:val="0"/>
            <w:sz w:val="20"/>
          </w:rPr>
          <w:t>Linux Fundamentals course</w:t>
        </w:r>
      </w:hyperlink>
      <w:r>
        <w:rPr>
          <w:rFonts w:ascii="Verdana" w:eastAsia="Verdana" w:hAnsi="Verdana" w:cs="Verdana"/>
          <w:b w:val="0"/>
          <w:sz w:val="20"/>
        </w:rPr>
        <w: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 broad understanding of Linux system administration (or have taken our </w:t>
      </w:r>
      <w:hyperlink r:id="rId6" w:tgtFrame="_blank" w:history="1">
        <w:r>
          <w:rPr>
            <w:rFonts w:ascii="Verdana" w:eastAsia="Verdana" w:hAnsi="Verdana" w:cs="Verdana"/>
            <w:b w:val="0"/>
            <w:sz w:val="20"/>
          </w:rPr>
          <w:t>Enterprise Linux Systems Administration course</w:t>
        </w:r>
      </w:hyperlink>
      <w:r>
        <w:rPr>
          <w:rFonts w:ascii="Verdana" w:eastAsia="Verdana" w:hAnsi="Verdana" w:cs="Verdana"/>
          <w:b w:val="0"/>
          <w:sz w:val="20"/>
        </w:rPr>
        <w:t>)</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Docker with Kubernetes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 complete remote environment is included for each student with the class. You will need Internet access, a modern web browser, and an SSH client to access the environment.</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manage containers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Interact with Docker hub</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Dockerfile to create and manage custom images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Safely expose container services to the world and link containers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Docker Volumes to manage persistent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Docker Compose to build multi-container applications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Secure Docker installations and containers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basic concepts and architecture of Kubernetes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Initial install and setup Kubernetes Pods as well as deployments and services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persistent storage, networking, automating deployment, scaling, and management of containerized applications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Log and monitor facilities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best practices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Container Technology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Docker Demo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Management Landscape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Isolation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 Measurement and Control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Security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OverlayFS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Security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Open Container Initiative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Docker Alternatives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Docker Ecosystem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Concepts runC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Concepts Systemd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Installing Docker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Docker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Docker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Starting the Docker Daemon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Docker Daemon Configuration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Docker Control Socket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Enabling TLS for Docker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Validating Docker Install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Containers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New Container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Listing Containers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Container Resources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Commands in an Existing Container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Interacting with a Running Container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Stopping, Starting, and Removing Containers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Copying files in/out of Containers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Inspecting and Updating Containers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Docker Output Filtering &amp; Formatting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Images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Docker Images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Listing and Removing Images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Searching for Images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Downloading Images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Uploading Images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Export/Import Images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Save/Load Images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Committing Changes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Images with DOCKERFILE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Dockerfile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Caching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docker image build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Dockerfile Instructions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ENV and WORKDIR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Commands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Files into the Image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Container Executable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HEALTHCHECK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Multi-Stage builds with Dockerfile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Docker Volumes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Volume Concepts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docker volume Command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Using Internal Volumes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Internal Volume Drivers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Removing Volumes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Using External Volumes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SELinux Considerations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Mapping Devices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Docker Compose/SWARM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YAML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Concepts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Compose CLI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a Service Set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Compose Versions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Docker Engine Swarm Mode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Docker Swarm Terms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Docker Swarm Command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Swarm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Secrets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Stack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Stack Command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Swarm Placements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Swarm Resource Limits &amp; Reservations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Swarm Networking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Swarm Networking Troubleshooting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Docker Networking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Data-Link Layer Details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Network Layer Details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Hostnames and DNS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Reachability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to Container Communication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to Container: Links (deprecated)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to Container: Private Network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Private Networks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Remote Host to Container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Docker Logging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Docker Logging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Docker Logging with json-file and journald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Docker Logging with syslog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Docker Logging with Graylog or Logstash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Docker Logging with Fluentd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Docker Logging with Amazon or Google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Docker Logging with Splunk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Kubernetes Core Concepts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CKA Objectives Covered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Cluster Communication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Object 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Labels &amp; Selectors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Annotations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Object Management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Image Fundamentals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Fundamentals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Pod Fundamentals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Pods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Installation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CKA Objectives Covered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HA Control Plane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Application Lifecycle Management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CKA Objectives Covered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Pod Lifecycle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Lifecycle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Init Containers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command and args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Defining Environment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ReplicaSet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Deployments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Deployment Rollouts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Networking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CKA Objectives Covered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Network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Discovery &amp; CoreDNS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Network Interface (CNI)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Ingress Objects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Storage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CKA Objectives Covered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Storage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Volume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Static Volumes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ConfigMaps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Secrets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Scheduling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CKA Objectives Covered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Controlling and Tracking Resources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Scheduler Operation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DaemonSet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Node Affinity &amp; Anti-affinity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Pod Affinity &amp; Anti-affinity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Taints &amp; Tolerations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Jobs and CronJobs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Jobs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CronJobs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Linux Containers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Management Landscape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Isolation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 Measurement and Control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Security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OverlayFS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Security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Open Container Initiative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linux-fundamentals" TargetMode="External" /><Relationship Id="rId6" Type="http://schemas.openxmlformats.org/officeDocument/2006/relationships/hyperlink" Target="file:////training/enterprise-linux-system-administration"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