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Designing and Implementing Microsoft Azure Networking Solutions (AZ-700)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MOC-AZ-700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Official Course, Designing and Implementing Microsoft Azure Networking Solutions (AZ-700), teaches attendees how to design, implement, and manage core Azure networking infrastructure. Students learn how to establish hybrid connectivity, routing, private access to Azure services, and monitoring in Azure. This course prepares students for the </w:t>
      </w:r>
      <w:hyperlink r:id="rId5" w:tgtFrame="_blank" w:history="1">
        <w:r>
          <w:rPr>
            <w:rFonts w:ascii="Verdana" w:eastAsia="Verdana" w:hAnsi="Verdana" w:cs="Verdana"/>
            <w:b w:val="0"/>
            <w:sz w:val="20"/>
          </w:rPr>
          <w:t>AZ-700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must have taken </w:t>
      </w:r>
      <w:hyperlink r:id="rId6" w:tgtFrame="_blank" w:history="1">
        <w:r>
          <w:rPr>
            <w:rFonts w:ascii="Verdana" w:eastAsia="Verdana" w:hAnsi="Verdana" w:cs="Verdana"/>
            <w:b w:val="0"/>
            <w:sz w:val="20"/>
          </w:rPr>
          <w:t>Designing and Implementing Microsoft DevOps Solutions (AZ-400)</w:t>
        </w:r>
      </w:hyperlink>
      <w:r>
        <w:rPr>
          <w:rFonts w:ascii="Verdana" w:eastAsia="Verdana" w:hAnsi="Verdana" w:cs="Verdana"/>
          <w:b w:val="0"/>
          <w:sz w:val="20"/>
        </w:rPr>
        <w:t xml:space="preserve"> or have the equivalent experience in enterprise networking, on-premises or cloud infrastructure, and network security, including having an understanding of:</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On-premises virtualization technologies, including VMs, virtual networking, and virtual hard disks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Network configurations, including TCP/IP, Domain Name System (DNS), virtual private networks (VPNs), firewalls, and encryption technologies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Software defined networking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Hybrid network connectivity methods, such as VPN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Resilience and disaster recovery, including high availability and restore operations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Azure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implement, and maintain Azure networking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core Azure networking infrastructure,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Hybrid Networking connections, load-balancing traffic, and network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private access to Azure services network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Azure networking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a secure, reliable network infrastructure in Azure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Establish hybrid connectivity, routing, and private access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Azure Virtual Networks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hybrid networking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Azure ExpressRoute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Load balance non-HTTP(S) traffic in Azure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Load balance HTTP(S) traffic in Azure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network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private access to Azure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network monitoring</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AZ-700" TargetMode="External" /><Relationship Id="rId6" Type="http://schemas.openxmlformats.org/officeDocument/2006/relationships/hyperlink" Target="file:////training/designing-and-implementing-microsoft-devops-solution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