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Applied Data Science with Python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PYTH-262WA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2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Applied Data Science with Python training course teaches attendees the fundamentals of using Python to program tasks in data science, data engineering, business analytics, and data visualization.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Participants must have a working knowledge of Python or experience with a modern programming language and familiarity with core statistical concepts (i.e., variance, correlation, etc.).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Python Data Science training attendees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Anaconda Python 3.6 or later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Spyder IDE and Jupyter notebook (Comes with Anaconda)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Jupyter Notebooks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Python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with NumPy and pandas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Repair and normalize data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with data visualization in Python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Perform data splitting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with the Random Forest algorithm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the k-Means algorithm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to Python for Data Science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Python Data Science-Centric Libraries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NumPy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SciPy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Pandas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 pandas DataFrame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Fetching and Sorting Data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Scikit-learn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Matplotlib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Seaborn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Python Dev Tools and REPLs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IPython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Jupyter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Anaconda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Defining Data Science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Data Science?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Science, Machine Learning, AI?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Data-Related Roles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Data Science Ecosystem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Tools of the Trade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Who is a Data Scientist?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Scientists at Work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Examples of Data Science Projects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 Example of a Data Product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Applied Data Science at Google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Science Gotchas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Data Processing Phases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Typical Data Processing Pipeline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Discovery Phase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Harvesting Phase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Priming Phase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Exploratory Data Analysis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Model Planning Phase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Model Building Phase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Communicating the Results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Production Roll-out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Logistics and Data Governance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Processing Workflow Engines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Apache Airflow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Lineage and Provenance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Apache NiFi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Descriptive Statistics Computing Features in Python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Descriptive Statistics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Non-uniformity of a Probability Distribution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NumPy for Calculating Descriptive Statistics Measures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Finding Min and Max in NumPy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pandas for Calculating Descriptive Statistics Measures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Correlation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Regression and Correlation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Covariance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Getting Pairwise Correlation and Covariance Measures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Finding Min and Max in pandas DataFrame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Repairing and Normalizing Data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Repairing and Normalizing Data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Dealing with the Missing Data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Sample Data Set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Getting Info on Null Data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Dropping a Column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Interpolating Missing Data in pandas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Replacing the Missing Values with the Mean Value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Scaling (Normalizing) the Data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Preprocessing with scikit-learn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Scaling with the scale() Function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MinMaxScaler Object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Data Visualization in Python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Visualization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Visualization in Python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Matplotlib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Getting Started with matplotlib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Subplots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the matplotlib.gridspec.GridSpec Object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matplotlib.pyplot.subplot() Function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Figures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Saving Figures to a File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Seaborn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Getting Started with seaborn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Histograms and KDE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Plotting Bivariate Distributions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Scatter plots in seaborn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Pair plots in seaborn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Heatmaps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ggplot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Data Science and Machine Learning (ML) Algorithms in Scikit-Learn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In-Class Discussion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Types of Machine Learning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Terminology: Features and Observations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Representing Observations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Terminology: Labels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Terminology: Continuous and Categorical Features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Continuous Features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Categorical Features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Common Distance Metrics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Euclidean Distance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a Model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Supervised vs. Unsupervised Machine Learning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Supervised Machine Learning Algorithms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Unsupervised Machine Learning Algorithms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Choosing the Right Algorithm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scikit-learn Package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Scikit-learn Estimators, Models, and Predictors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Model Evaluation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Error Rate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Confusion Matrix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Binary Classification Confusion Matrix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Multi-class Classification Confusion Matrix Example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ROC Curve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Example of a ROC Curve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AUC Metric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Feature Engineering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Scaling of the Features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Feature Blending (Creating Synthetic Features)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'One-Hot' Encoding Scheme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Example of 'One-Hot' Encoding Scheme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Bias-Variance (Underfitting vs. Overfitting) Trade-off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Modeling Error Factors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One Way to Visualize Bias and Variance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Underfitting vs. Overfitting Visualization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Balancing Off the Bias-Variance Ratio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Regularization in scikit-learn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Regularization, Take Two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Dimensionality Reduction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PCA and isomap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Advantages of Dimensionality Reduction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LIBSVM format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Life-cycles of Machine Learning Development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Splitting into Training and Test Datasets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ML Model Tuning Visually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Splitting in scikit-learn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Cross-Validation Technique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Hands-on Exercise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Classification (Supervised ML) Examples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Classifying with k-Nearest Neighbors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k-Nearest Neighbors Algorithm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Regression Analysis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Simple Linear Regression Model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Linear Regression Illustration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Least-Squares Method (LSM)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Gradient Descent Optimization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Multiple Regression Analysis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Evaluating Regression Model Accuracy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R2 Model Score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MSE Model Score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Logistic Regression (Logit)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Interpreting Logistic Regression Results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Decision Trees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Properties of Decision Trees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Decision Tree Classification in the Context of Information Theory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Simplified Decision Tree Algorithm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Decision Trees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Random Forests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Support Vector Machines (SVMs)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Naive Bayes Classifier (SL)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Naive Bayesian Probabilistic Model in a Nutshell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Bayes Formula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Classification of Documents with Naive Bayes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Unsupervised Learning Type: Clustering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Clustering Examples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k-Means Clustering (UL)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Global vs. Local Minimum Explained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XGBoost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Gradient Boosting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Better Algorithm or More Data?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to Python for Data Engineers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Python?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Additional Documentation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Which version of Python am I running?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Python Dev Tools and REPLs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IPython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Jupyter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Anaconda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Python Variables and Basic Syntax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Variable Scopes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PEP8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Python Programs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Getting Help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Variable Types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Assigning Multiple Values to Multiple Variables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Null (None)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Strings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Finding the Index of a Substring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String Splitting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Triple-Delimited String Literals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Raw String Literals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String Formatting and Interpolation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Boolean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Boolean Operators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Numbers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Looking Up the Runtime Type of a Variable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Divisions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Assignment-with-Operation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Relational Operators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if-elif-else Triad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Conditional Expressions (a.k.a. Ternary Operator)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While-Break-Continue Triad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for Loop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try-except-finally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Lists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Main List Methods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Dictionaries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Working with Dictionaries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Common Set Operations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 Operations Examples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Finding Unique Elements in a List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Enumerate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Tuples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Unpacking Tuples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Functions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Dealing with Arbitrary Number of Parameters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Keyword Function Parameters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range Object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Random Numbers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Python Modules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 Runnable Application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List Comprehension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Zipping Lists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Working with Files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Reading Command-Line Parameters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Accessing Environment Variables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Functional Programming (FP)?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Terminology: Higher-Order Functions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Lambda Functions in Python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Lambdas in the Sorted Function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Regular Expressions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Python Data Science-Centric Libraries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