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Data Science and Data Engineering for Architects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PYTH-246WA</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Data Engineering and Data Science for Architects training course teaches attendees how to use applied data science, business analytics, and data engineering to gain valuable insights from data. Participants learn how to incorporate standard machine learning algorithms, Python, and libraries such as NumPy, pandas, and Matplotlib in their data analytics work.</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Participants must have some experience with Python programming and be familiar with core statistical concepts, i.e., variance, correlation, etc.</w:t>
      </w:r>
    </w:p>
    <w:p w:rsidR="00A77B3E">
      <w:pPr>
        <w:keepNext w:val="0"/>
        <w:spacing w:before="0" w:after="0"/>
        <w:rPr>
          <w:rFonts w:ascii="Verdana" w:eastAsia="Verdana" w:hAnsi="Verdana" w:cs="Verdana"/>
          <w:b w:val="0"/>
          <w:sz w:val="20"/>
        </w:rPr>
      </w:pPr>
      <w:r>
        <w:rPr>
          <w:rFonts w:ascii="Verdana" w:eastAsia="Verdana" w:hAnsi="Verdana" w:cs="Verdana"/>
          <w:b w:val="0"/>
          <w:sz w:val="20"/>
        </w:rPr>
        <w:t> </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Data Engineering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Anaconda Python 3.6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Spyder IDE and Jupyter notebook (Comes with Anaconda)</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CoLab Jupyter Notebook Environment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data visualization in Python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NumPy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data repairing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common metrics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Coding kNN algorithm in NumPy (Optional)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machine learning datasets in scikit-learn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linear regression models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Spam detection with Random Forest, Support Vector Machines, and Logistic Regression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Compare classification algorithms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feature engineering and EDA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UnderstandPCA</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Python for Data Science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Data Science-Centric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SciPy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NumPy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pandas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Scikit-learn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Matplotlib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Seaborn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Dev Tools and REPLs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Jupyter Notebooks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Anaconda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Visualization in Python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Do I Need Data Visualization?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Visualization in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matplotlib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Basic Plot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Scatter Plots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Figures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Saving Figures to a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Seaborn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seaborn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Histograms and KDE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Plotting Bivariate Distributions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Scatter Plots in seaborn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Pair plots in seaborn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Heatmaps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Seaborn Scatterplot with Varying Point Sizes and Hues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NumPy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NumPy?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First Take on NumPy Arrays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ndarray Data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Axes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Indexing Elements in a NumPy Array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Re-Shaping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Commonly Used Array Metrics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Commonly Used Aggregate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Sorting Arrays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Vectorization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Vectorization Visually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Broadcasting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Broadcasting Visually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Filtering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Array Arithmetic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Reductions: Finding the Sum of Elements by Axis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Array Slicing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2-D Array Slicing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Linear Algebra Functions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Pandas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pandas?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DataFrame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DataFrame's Value Proposition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pandas DataFrame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DataFrame Metrics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DataFrame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DataFrame Rows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DataFrame Cells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Rows and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 New Column to a DataFrame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Descriptive Statistics of DataFrame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Descriptive Statistics of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Sorting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From CSV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to a CSV File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Repairing and Normalizing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Repairing and Normalizing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the Missing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Sample Data Set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Info on Null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Dropping a Column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Interpolating Missing Data in pandas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Replacing the Missing Values with the Mean Value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Scaling (Normalizing) the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Preprocessing with scikit-learn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Scaling with the scale()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MinMaxScaler Object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Defining Data Science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Data Science?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Science, Machine Learning, AI?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 Science Ecosystem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Tools of the Trade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Data-Related Roles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Scientists at 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 of Data Science Projects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Concept of a Data Product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Applied Data Science at Google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Science and ML Terminology: Features and Observations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Labels and Ground Truth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Label Examples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Continuous and Categorical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Encoding Categorical Features using One-Hot Encoding Scheme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'One-Hot' Encoding Scheme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Gartner's Magic Quadrant for Data Science and Machine Learning Platforms (a Labeling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Machine Learning in a Nutshell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Distance Metrics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Euclidean Distance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Decision Boundary Examples (Object Classification)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Training a Model to Make Predictions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Machine 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Supervised vs Unsupervised Machine 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Supervised Machine Learning Algorithms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Unsupervised Machine Learning Algorithms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Which ML Algorithm to Choose?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Bias-Variance (Underfitting vs Overfitting) Trade-off</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Underfitting vs Overfitting (a Regression Model Example) Visually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ML Model Evaluation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Mean Squared Error (MSE) and Mean Absolute Error (MAE)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Coefficient of Determination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Confusion Matrix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Binary Classification Confusion Matrix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Typical Machine Learning Process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Better Algorithm or More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Typical Data Processing Pipeline in Data Science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Discovery Phase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Harvesting Phase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Cleaning/Priming/Enhancing Phase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Exploratory Data Analysis and Feature Selection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Exploratory Data Analysis and Feature Selection Cont'd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ML Model Planning Phase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Feature Engineering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ML Model Building Phase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Capacity Planning and Resource Provisioning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Communicating the Results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Production Roll-out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Science Gotchas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the Scikit-learn Library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scikit-learn Library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Navigational Map of ML Algorithms Supported by scikit-learn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Developer Support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scikit-learn Estimators, Models, and Predictors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Annotated Example of the LinearRegression Estimator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Annotated Example of the Support Vector Classification Estimator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Splitting into Training and Test Datasets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Splitting in scikit-learn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Cross-Validation Technique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Classification Algorithms (Supervised Machine Learning)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Classification (Supervised ML) Use Cases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Classifying with k-Nearest Neighbors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k-Nearest Neighbors Algorithm Visually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Decision Trees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Decision Tree Terminology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Decision Tree Classification in the Context of Information Theory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Decision Trees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Properties of the Decision Tree Algorithm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Simplified Decision Tree Algorithm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Random Forest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Properties of the Random Forest Algorithm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Support Vector Machines (SVMs)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SVM Classification Visually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Properties of SVMs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Non-Linear Class Boundaries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Logistic Regression (Logit)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Sigmoid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Logistic Regression Classification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Logistic Regression's Problem Domain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Naive Bayes Classifier (SL)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Naive Bayesian Probabilistic Model in a Nutshell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Bayes Formula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 Classification with Naive Bayes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Unsupervised Machine Learning Algorithms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PCA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PCA and Data Variance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PCA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Importance of Feature Scaling Visually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Unsupervised Learning Type: Clustering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Clustering vs. Classification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Clustering Examples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k-means Clustering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k-means Clustering in a Nutshell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k-means Characteristics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Global vs. Local Minimum Explained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