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Modeling Data for Inference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DATA-142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Modeling Data for Inference course teaches attendees how to use Python to perform causal inference on observational data. Participants learn how to work with inferential models, missing data, and experimental design.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a solid foundation in Python programming for descriptive analytics.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Modeling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 or Linux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 or a comparable Python installation with the necessary libraries (Accelebrate can provide a list)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causal inference in observational data using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and interpret null hypothesis testing in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generalized linear models in statsmodels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missing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Impute missing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accurate power calculations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non-parametric methods to test hypotheses.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causal inference frameworks to identify causal effects from observational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GLMs with Python using Stats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Applying Statistical Models for Analysis in Python: The A/B test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Explanation of statsmodels library of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Inferential and descriptive statistics refresher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Implementing A/B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Modeling Continuous Data (Linear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Formulation of the simple linear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Application of the intercept only, null model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Binary predictor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Interpreting results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Categorical predictor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Continuous predictor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Polynomial expansions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Multiple linear regression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Spline models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Interaction terms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Picking the “best”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Discussion of confounding, interaction terms, and model building approaches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Modeling Binary Data (Logistic models)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Discussion of the generalized linear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Logit link function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Binomial distribution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Intercept only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Back transformation of coefficients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Simple predictor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Multiple predictors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Odds ratio interpretations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a scoring data set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Predicting from the model with new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Modeling Count Outcomes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How are count outcomes different?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Poisson models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 dispersed modeling options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Log link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offsets to model rates / uneven follow-up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Analyses/Study Design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and estimating statistical power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1 and type 2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existing power estimators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Simulating power through the data-generating process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Non-Parametric Analysis Methods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bootstrapping/permutation tests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Bootstrapping versus depending on asymptotic behavior to estimate confidence intervals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How different/stable are my results?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resampling a data set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bias-corrected bootstrap interval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Extending the bootstrap function to calculate more statistics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Permutation tests for p-values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Missing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Quantifying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MAR,MCAR,MNAR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Sensitivity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Imputation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MICE/trees pre-processing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Time to Event (Survival)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Hazards Across 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Log Rank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Cox Proportional Hazards Modeling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Understanding and interpreting the Hazard Ratio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Model diagnostics and assumptions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Implementing Time Varying Covariates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Parametric Survival Models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Weibull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Exponential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Predicting Failure Times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Causal Inference: The Potential Outcomes Framework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treatment effects (ATT, 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populations of interest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your causal hypothesis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counterfactual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the causal diagram for your problem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Different methods for conditioning on variables: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Propensity Scores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Direct regression adjustment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G-computation formulas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Instrumental variable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