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Engineering with Python and PySpark</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PYTH-260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Data engineering sits at the start of every data science project and is concerned with compiling, cleaning, harmonizing, and exploring data for downstream analysis. Analysts often do this crucial preparatory work, which becomes challenging as projects scale.</w:t>
      </w:r>
    </w:p>
    <w:p w:rsidR="00A77B3E">
      <w:pPr>
        <w:keepNext w:val="0"/>
        <w:spacing w:before="0" w:after="0"/>
        <w:rPr>
          <w:rFonts w:ascii="Verdana" w:eastAsia="Verdana" w:hAnsi="Verdana" w:cs="Verdana"/>
          <w:b w:val="0"/>
          <w:sz w:val="20"/>
        </w:rPr>
      </w:pPr>
      <w:r>
        <w:rPr>
          <w:rFonts w:ascii="Verdana" w:eastAsia="Verdana" w:hAnsi="Verdana" w:cs="Verdana"/>
          <w:b w:val="0"/>
          <w:sz w:val="20"/>
        </w:rPr>
        <w:t>This Python and PySpark for Data Engineering training course teaches aspiring data engineers, data scientists, data science managers, and other quantitative professionals how to prepare data in a repeatable and scalable manner. Students learn the pain points that arise as data scales and how to construct a scalable data engineering pipeline. Attendees use Python, PySpark, and Databricks Community Edition for processing on a cloud-based, scalable cluster.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must have some working experience in any modern programming language and knowledge of SQL and data processing concepts, including data grouping and aggregation.</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Python and PySpark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Windows, Mac, or Linux with at least 8 GB RAM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Most class activities will create Spark code and visualizations in a browser-based notebook environment. The class also details how to export these notebooks and how to run code outside of this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current version of Anaconda for Python 3.x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Manual inspection for data quality and reliability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key data ingestion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key database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the use cases for SQL, NoSQL, and graph databases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Inspect data with univariate and bivariate inspection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Flag and quantify the severity of outliers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Inspect data and flag data for deviation from normality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Inspect and flag missing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Generate standard reports for data quality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four levels of cloud services (PaaS, SaaS, IaaS, DaaS)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Become aware of the major cloud providers and their offerings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trade-offs between cloud services and on-premise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use cases for pure Python vs. PySpark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use cases for local vs. cloud-based analytics pipelines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prototype data pipeline with python in a Jupyter notebook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scalable data pipeline with PySpark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Migrate a data pipeline to the cloud using Databricks Community Edition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an end-to-end solution culminating in a data visualization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What is Data Engineering?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Data Lifecycle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Scoping and selecting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Staging and harmonization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Staging and saving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Analysis and summarization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Insight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Revise and repeat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 Engineering in the organization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Prepares data for downstream consumers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Core data engineering responsibilities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Stage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Cleanse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Conform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Deliver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Plan for scaling and automation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 engineering toolkit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PySpark for big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Cloud cluster distributed computing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Storage systems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Automation and orchestration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Next steps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Processes scale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Track failures and successes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Organize growing collections of logs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Automate system processes and checks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Process orchestration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Splunk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ELK stack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Airflow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Challenges of Modern Data Engineering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 size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four V’s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Volume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Velocity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Variety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Voracity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How big?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Strategies for dealing with big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Streaming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Chunking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Batching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Sampling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Types of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Structured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Partially structured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Unstructured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Form or survey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Tweet stream / text blobs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Image or sound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Numeric measurement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Sensor/IOT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Dirty or clean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Set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Text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Interpretation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Contradictory data (summary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Resiliency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Sampling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Eventual consistency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Real-time decisions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Single or multiple pass processing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Presenting and analysis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Summarizing your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granularity and drill down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Defining the question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Operationalization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Delivery format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visualization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summarization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life cycle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persistence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Data Science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seven steps to data science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1) Collect and clean: Extraction Transformation and Loading (ETL)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2) Understand the data: Exploratory Data Analysis (EDA)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3) Modeling and evaluation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4) Interpretation and presentation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5) Revision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6) Productionalization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7) Maintenance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Engineering on the Cloud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 assets vs. the cloud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Compute asset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Cloud providers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Amazon AWS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GPI</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Azure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DigitalOcean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Four levels of cloud service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Software as a service (SaaS)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Platform as a service (PaaS)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Desktop as a service (DaaS)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Infrastructure as a service (IaaS)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clouds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Python for Data Analytics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Alternative analytics coding languages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Excel VBA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Java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Golang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SPSS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Why Python?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Python as the glue!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PyData ecosystem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Scikit-learn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Jupyter (notebook and lab)</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Python platforms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Shell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Notebooks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IDEs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Visual Studio</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SQL connections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Python community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popularity of the language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Pep8 standards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"Pythonic" code ethic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Readability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Clear function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Least effort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Data Science Flow Using Python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 data quality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code book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dictionary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Missing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distribution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Sanity checking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 experimental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Experimental protocol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Non-random sampling issues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cleaning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Imputation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Unbalanced samples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exploration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Univariate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Bivariate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corrplots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Matplotlib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Holoviews for really big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Dashboard with panel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PySpark for Big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Why use PySpark?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Distributed clusters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Single 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Alternatives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Pandas (Python)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 (datatable and Tidyverse)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DASK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Hadoo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Spark comprehensive components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Spark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Spark session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Spark schema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Transformations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Leveraging Spark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the PySpark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What is PySpark?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 Java Virtual machine (JVM py4J)</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 Python wrapper for Spark Scala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When to use Spark Scala instead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Spark APIs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DataFrames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Dataset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RDD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Speed considerations Python DF vs. Python RDD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Return types RDD vs. other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PySpark coding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exploration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Spark DF to pandas DataFrame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Pipelines with PySpark locally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project using Spark in a Jupyter notebook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Install Spark locally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Spark shell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PySpark drivers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PySpark env vars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Introduction to notebooking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Collaboratory introduction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scientist go-to toolkit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Iterative coding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and prototyping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Communication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Markdown and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open collaboratory notebook for shared analysis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Code cells and markdown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Markdown use, take notes use latex</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Kernel definition and intro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Get CSV from the web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!wget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Explore the file system structure.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!ls, !pwd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Walkthrough the data science workflow on Spark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ingestion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EDA exploratory data analysis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ETL (extract transform and load)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Iterative data exploration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visualization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Databricks as an End-to-End Cloud Solution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Databricks community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 free offering to build a cloud cluster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Try and troubleshoot the first iteration of a workflow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Why Databricks?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Easy repeatable setup</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Cross-organization standardized platform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End-to-end solution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Automatic Spark dependencies and cluster generation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Databricks history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Hadoop map-reduce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Berkeley amp lab</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Databricks history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Why use Spark on the cloud?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Scale with clusters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On-demand resources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Speed acceleration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Databricks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Databricks Can Use Different Backends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AWS, GPI, Azure, or Community Edition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Plan selection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Start with Databricks community edition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Community.cloud.Databricks.com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Databricks tour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Databricks concepts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Workspaces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Notebooks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Clusters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Libraries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Tables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Jobs (scheduling)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DBC file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Databricks demo gallery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Make a Notebook in Workspace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Markdown and Python in Databricks notebook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Make Spark context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Automatic spark setup and cluster generation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Managing Databricks clusters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Workflow with PySpark on the Cloud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up and execute Machine Learning (ML) 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Databricks to run ML flow on student’s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Increased performance with Spark on a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Setting up a PySpark notebook on Databricks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Demonstrate NLP and clustering workflows on Twitter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Demonstrate cluster use and optimization on the same analysis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Student workshop to bring all concepts together and present result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