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Intermediate Data Engineering with Python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PYTH-244WA</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Data engineering is a fast-growing field that requires advanced knowledge of modern data management and analytics. This Intermediate Data Engineering training course goes beyond the basics to teach attendees how to use Python, the Spark platform, AWS Glue, and more to construct sophisticated data workflows.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attendees must have taken </w:t>
      </w:r>
      <w:hyperlink r:id="rId5" w:history="1">
        <w:r>
          <w:rPr>
            <w:rFonts w:ascii="Verdana" w:eastAsia="Verdana" w:hAnsi="Verdana" w:cs="Verdana"/>
            <w:b w:val="0"/>
            <w:sz w:val="20"/>
          </w:rPr>
          <w:t>Intro to Data Engineering with Python</w:t>
        </w:r>
      </w:hyperlink>
      <w:r>
        <w:rPr>
          <w:rFonts w:ascii="Verdana" w:eastAsia="Verdana" w:hAnsi="Verdana" w:cs="Verdana"/>
          <w:b w:val="0"/>
          <w:sz w:val="20"/>
        </w:rPr>
        <w:t>, or have the equivalent knowledge.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Data Engineering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Anaconda Python 3.6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Spyder IDE and Jupyter notebook (Comes with Anaconda)</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the Databricks community cloud lab environment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data visualization and EDA with pandas and seaborn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Correlate cause and effect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PySpark shell environment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Spark DataFrames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the PySpark DataFrame API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data repair and normalization in PySpark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Parquet file format in PySpark and pandas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AWS Glue crawlers and classifiers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 S3 Bucket for AWS Glue ETL script output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Work with Glue scripts using dev endpoints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Using PySpark API directly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AWS Glue ETL jobs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Apache Spark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Apache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Platform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vs. Hadoop's MapReduce (MR)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Spark Use Cases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Languages Supported by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Spark on a Cluster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Application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Driver Process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Executor and Worker Processes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Shell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Jupyter Notebook Shell Environment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spark-submit Tool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spark-submit Tool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Interfaces with Data Storage Systems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Tungsten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Resilient Distributed Dataset (RDD)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Datasets and DataFrames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SQL, DataFrames, and Catalyst Optimizer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Machine Learning Library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GraphX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Extending Spark Environment with Custom Modules and Files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Spark Shell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Shell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v.2 + Command-Line Shells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Shell UI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Shell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Help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Jupyter Notebook Shell Environment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a Jupyter Notebook Web UI (Databricks Cloud)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Context (sc) and Spark Session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Spark Session Object in Spark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Shell Spark Context Object (sc)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Shell Spark Session Object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Loading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Saving Files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Spark RDDs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Resilient Distributed Dataset (RDD)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Ways to Create an RDD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Supported Data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RDD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RDDs are Immutable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RDD Transformations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Other RDD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Chaining RDD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RDD Lineage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Big Picture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May Go Wrong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Miscellaneous Pair RDD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RDD Caching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Spark SQL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Spark SQL?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Uniform Data Access with Spark SQL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Hive Integration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Hive Interface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Integration with BI Tools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DataFrame?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DataFrame in PySpark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Commonly Used DataFrame Methods and Properties in PySpark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Grouping and Aggregation in PySpark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"DataFrame to RDD" Bridge in PySpark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SQLContext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Examples of Spark SQL / DataFrame (PySpark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Converting an RDD to a DataFrame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Reading / Writing a JSON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JDBC Sources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JDBC Connection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Performance, Scalability, and Fault-tolerance of Spark SQL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of the Amazon Web Services (AWS)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Web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History of AWS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Initial Iteration of Moving amazon.com to AWS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AWS (Simplified) Service Stack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AWS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Direct Connect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Shared Responsibility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Trusted Advisor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AWS Distributed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Managed vs. Unmanaged Amazon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Resource Name (ARN)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Compute and Networking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Elastic Compute Cloud (EC2)</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Lambda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 Scaling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Elastic Load Balancing (ELB)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Virtual Private Cloud (VPC)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Route53 Domain Name System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Elastic Beanstalk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and Identity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Identity and Access Management (IAM)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Directory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Certificate Manager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Key Management Service (KMS)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Storage and Content Delivery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Elastic Block Storage (EBS)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Simple Storage Service (S3)</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Glacier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CloudFront Content Delivery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Database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Relational Database Service (RDS)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DynamoDB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ElastiCache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Redshift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Messaging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Simple Queue Service (SQS)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Simple Notifications Service (SNS)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Simple Email Service (SES)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Monitoring with CloudWatch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Other Services Example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AWS Glue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AWS Glue?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Glue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Notebooks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Putting it Together: The AWS Glue Environment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Glue Main Activities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Additional Glue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When To Use AWS Glue?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Integration with other AWS Services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Apache Spark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Apache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Platform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Uniform Data Access with Spark SQL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Spark Use Cases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Languages Supported by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Spark on a Cluster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Application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Driver Process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Executor and Worker Processes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Shell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Jupyter Notebook Shell Environment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Interfaces with Data Storage Systems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Resilient Distributed Dataset (RDD)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Datasets and DataFrames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Partitioning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Partitioning Diagram</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AWS Glue PySpark Extensions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Glue and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DynamicFrame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DynamicFrame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GlueContext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Glue Transforms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Sample Glue PySpark Script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PySpark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Glue PySpark SDK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python-data-engineering-intro"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