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Craft Effective Prompts for Microsoft Copilot for Microsoft 365 (MS-4005)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MOC-MS-4005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1 day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Craft Effective Prompts for Microsoft Copilot for Microsoft 365 training (Microsoft course MS-4005) teaches attendees how to craft effective and contextual prompts that create, simplify, transform, and compile content across Microsoft 365 applications. Students learn the importance of providing a clear goal, context, source, and expectation in their prompt for the best results. This course covers real-world scenarios and examples using Copilot in Microsoft 365 apps, including Word, Excel, PowerPoint, Teams, Outlook, OneNote, and Chat.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attendees must be comfortable working in Microsoft 365 apps like Word, Excel, and PowerPoint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course is intended for all users working with Microsoft Copilot for Microsoft 365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Microsoft 365 training students receive Microsoft official courseware. An exam voucher is included for each participant for all Microsoft Official Courses taught in their entirety that have a corresponding certification exam.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Attendees will not need to install any software on their computer for this class. The class will be conducted in a remote environment that Accelebrate will provide; students will only need a local computer with a web browser and a stable Internet connection. Any recent version of Microsoft Edge, Mozilla Firefox, or Google Chrome will be fine.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Copilot for Microsoft 365's functionality and Microsoft's dedication to implementing AI responsibly and ethically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Gain practical experience with Copilot for Microsoft 365 across Microsoft 365 applications to streamline workflow and increase productivity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 best practices for Copilot for Microsoft 365 and key extension methods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Perform a series of use case exercises to build Copilot for Microsoft 365 skills in multiple scenarios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Copilot for Microsoft 365 to address various business scenarios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to Copilot for Microsoft 365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Copilot for Microsoft 365?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Explore how Copilot for Microsoft 365 works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Explore the core components of Copilot for Microsoft 365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Examine how Microsoft is committed to responsible AI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Explore the possibilities with Copilot for Microsoft 365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Compose and summarize documents with Copilot in Word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Summarize and draft emails with Copilot in Outlook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Design captivating presentations with Copilot in PowerPoint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Analyze and transform data with Copilot in Excel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Elevate productivity with Copilot in Teams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Empower employees through Microsoft Copilot with Graph-grounded chat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Optimize and extend Copilot for Microsoft 365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Examine the art and science of working with AI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Review best practices for using Copilot for Microsoft 365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Examine how to build an effective prompt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Review prompting best practices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Extend Copilot for Microsoft 365 with plugins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Explore Microsoft Graph connectors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Summarize with Microsoft Copilot for Microsoft 365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Simplify and extract key information with Copilot in Word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Identify key information and summarize with Copilot in PowerPoint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Spot trends and visualize data with Copilot in Excel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Highlight key decisions and actions from Teams meetings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Catch up and prepare for the week with Copilot in Outlook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Summarize information on a topic with Microsoft Copilot for Microsoft 365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Create and draft with Microsoft Copilot for Microsoft 365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Draft cover letters, marketing plans, and outlines with Microsoft Copilot in Word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 new slides, agendas, and to-do lists with Microsoft Copilot in PowerPoint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Draft emails, replies, and meeting agendas with Microsoft Copilot in Outlook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Brainstorm new ideas, lists, and reports from across Microsoft 365 with Microsoft Copilot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Edit and transform content with Microsoft Copilot for Microsoft 365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Write, organize, and transform content using Microsoft Copilot in Word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 images, slides, and organize your presentation using Microsoft Copilot in PowerPoint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Format, sort, filter, and highlight data using Microsoft Copilot in Excel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Rewrite messages and replies for tone using Microsoft Copilot in Outlook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Ask questions and analyze content with Microsoft Copilot for Microsoft 365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Ask Microsoft Copilot for help and recommendations in Word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Get design and organization tips using Microsoft Copilot in PowerPoint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Analyze and work with tables using Copilot in Excel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Ask questions about your notes using Copilot in OneNote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Chat with Copilot about meetings and messages in Teams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