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CI/CD (using GitHub) and Microservices Development in Python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DVOP-170WA</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CI/CD (using GitHub) and Microservices Development in Python training course teaches attendees how to use Python and Git to build and deploy applications. Students learn how to use scripts to build applications, manage source code, implement DevOps practices with Git, build microservices with Python and Flask, implement automated testing with Python unit-testing frameworks, and deploy applications using different strategies.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a basic understanding of software development and some experience with programming.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DevOps CI/CD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and Remote Desktop (RDP) into remote virtual machines.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IDE with Python support (PyCharm Community Edition is an excellent free option, but there are several other good ones)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Python and Git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Python to build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Git to manage source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DevOps practices with CI/CD using Python and GitHub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building microservices with Python and Flask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automated testing with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use Python vulnerability scanning &amp; code coverage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applications using different strategies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DevOps Fundamentals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DevOps?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culture?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 People, and the Agile Manifesto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Design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that Drive DevOps Success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Cloud Computing and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Cloud, IaaS, and DevOps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 Processes and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Highly Effective DevOps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Phoenix Project: The 3 Ways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Unicorn Project – The 5 Ideals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DevOps Definitions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Isn’t DevOps?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Anti-patterns to Avoid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Git and Git 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Git Commands for Local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Hard Git Resets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 Based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 Creation and Merges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Git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Git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Workflow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Git Flow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Hotfixes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Reflection on GitFlow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Flow Alternatives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 vs. GitHub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GithHub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Flow Workflow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 Benefits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GitLab 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GitLab – Benefits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Trunk-based Development – When it Works?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Python and Build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of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Syntax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Python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 Platform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Artifacts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Build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Management with Pip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Environments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Pyenv for Python Version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Pyenv</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Pyenv with Virtual Environments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Conda as an alternate to Pip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Automation with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and Cloud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and Containerization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in CI/CD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Python's Role in DevOps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Continuous Integration, Continuous Delivery and Continuous 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Version Control Systems and Merged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Need for Continuous Integration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Commit, Integrate, Compile, Test and Repeat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is Integration Successful?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Continuous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should a CI tool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far should a CI tool 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Definition of Continuous Delivery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Martin Fowler on Continuous Delivery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Continuous Deployment Awakening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constitutes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and Continuous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Deployment Challenges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 vs CD(elivery) vs CD(eployment)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GitHub Interface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GitHub Account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GitHub Interface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GitHub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your GitHub Profile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Repositories in GitHub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Forking and Cloning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Git locally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Access via SSH and HTTP/s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SSH Keys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Markdown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Community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GitHub Actions and Workflows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GitHub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Benefits of GitHub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File Syntax and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Event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Events in Practice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Utilizing GitHub Actions Marketplace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Integration and Delivery (CI/CD)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Pipelines in GitHub Actions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Actions Workflows vs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Workflow with Jobs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Pipelines with Stages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GitHub Actions for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Pipeline-based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Pipelines in Github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and Modifying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GitHub Actions Marketplace in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 Versioning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Reporting in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Utilizing Workflow Templates in GitHub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GitHub Interface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Best Practices and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Version Control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Protection and Branch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Management and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Testing and Continuous Monitoring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Two-Factor Authentication (2FA) and Security Alerts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Access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Issue Tracker and Code Review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Scanning and Vulnerability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Consistent Coding Standards and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Ongoing Security Assessments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Compliance and Regulatory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Incident Response and Disaster Recovery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Third-Party Dependency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Documentation and Community Engagement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GitHub Marketplace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GitHub Marketplace?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GitHub Marketplace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Marketplace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 Using Marketplace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Your Own Marketplace App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GitHub Actions – Advanced Scripting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Personalizing Workflow Behavior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Customization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Conditional Execution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Environment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Secrets in GitHub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Utilizing Expressions and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Error Handling and Failure Conditions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Artifacts and Outputs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Boosting Optimization and Efficiency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Debugging Strategies in GitHub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Problem Matchers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with External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Microservice Development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Foundational Enterprise Development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Microservice?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Monoliths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isn't a microservice?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Monoliths Aren't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Monolith (Java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SOA Architectures vs.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 (General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vs. Monoliths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 Development and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Domain-Driven Design: Benefits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Drawbacks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and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 Docker, Microservices and CI/CD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Beyond Kubernetes with OpenShift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Impact of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Single Page Applications (SPA) and Interfaces (SPI)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Tier Impact of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Flask and REST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Flask?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Flask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Flask for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of Flask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Flask Microservice and Docker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Development and Flask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Flask Application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Flask Based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Flask Leverages Python's Power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 and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Six RESTful Constraints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RESTful Constraints Takeaways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HTTP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Request Method Mapping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Path Variables in Flask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Parameters in Flask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JSON to Python Conversions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Twelve-factor Applications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Twelve-factor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Twelve Factors, Microservices, and App Modernization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Automated Testing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Automated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Automated Testing in the DevOps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Automated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Unit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Integration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System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Acceptance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Automation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Automated Testing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Strategies (with a focus on Blue-Green)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Strategies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Incremental Deployment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Deployment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Canary Deployment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 Testing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Blue-Green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