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Comprehensive Adobe Captivate 2019</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CAP-143</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Comprehensive Adobe Captivate 2019 training course teaches attendees how to create interactive e-learning content from scratch. Students learn how to record and produce software demonstrations, create interactive training simulations, and build quizzes. Participants can then publish their Captivate project to any device, including desktop computers, laptops, smart phones, and tablets.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then learn the more sophisticated functionality of Adobe Captivate. Students learn how to create responsive, cross-device e-learning lessons and how to fine-tune their production skills by using object styles, master slides, themes, advanced actions, and a wide array of other useful tools.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Captivate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illustrated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recent version of Windows or macOS, with at least 8 GB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Adobe Captivate 2019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Office (especially PowerPoint and Word)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Web browser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headset with microphone (optional but recommended for voice-over work)</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Get comfortable with each specific Captivate area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 e-learning with Captivate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Record desktop actions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Record seamless, real-time screen actions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Add text caption, set object styles, and control the timing of slides objects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Add some basic interactivity to a lesson via buttons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Import, resize, and align images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Import and work with videos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Add, edit, and record audio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animation effects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Convert an existing demonstration into a highly engaging, interactive powerhouse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Master the PowerPoint to Captivate workflow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Setup, create, import, and edit question slides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Record a software simulation using Captivate's Custom recording mode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Combine projects and create jumps (branches) between different parts of the bigger lesson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Insert Widgets and configure them in a project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virtual reality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Interactions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Section 508 best practices into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Captivate’s Advanced Actions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Keep the look and feel of your Captivate projects consistent across slides and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Navigate Captivate’s responsive interfaces (Fluid Boxes and Breakpoints)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responsive projects from scratch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Track quiz results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Education Through Pictures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RoboDemo to Captivate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e-learning Projects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E-learning Development Phases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Budgeting Considerations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Size and Display Resolution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Slides in Captivate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Fonts and eLearning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Exploring Captivate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a Finished Captivate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Zoom and Magnify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Navigate a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and Reset the Workspace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Preview the Entire Project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New Project &amp; Soft Skills E-learning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Blank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Images to Placeholders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a Smart Shape as a Button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Disable Click Sounds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Screen Recordings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Rehearse a 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Recording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Recording Modes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 Using Multiple Modes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 a Custom Simulation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 a Demonstration that Pans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Manually Record the Screen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Video Demos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 a Video Demo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 Video Zoom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 Video Pan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Smooth a Mouse Path and Show Visual Clicks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Split a Video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Trim a Video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Video Project into a Standard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a Video Demo</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Captions, Styles, Timing, and Round Tripping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and Edit Text Captions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the Default Caption Style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a Callout Type Used by a Text Caption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Slide Timing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Slide Object Timing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Check Spelling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Align Slide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Export Captions to Word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Captions from Word into Captivate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Pointers, Paths, Boxes, and Buttons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Mouse Effects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a Mouse Path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Clone an Object Style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Highlight Box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an Image Button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Appear After Timing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Images and Videos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Resize, and Restore an Image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Images into the Library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Resize, Transform, and Align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Unused Library Assets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Image Slideshow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Video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Video Properties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Audio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Rollover Captions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Audio onto a Slide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Background Audio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 Slide Note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Calibrate a Microphone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 Slide Audio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Audio onto a Slide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an Audio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Silence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Convert Text-to-Speech</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States, Animations, and Object Effects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State Views for a Button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an Animation to a slide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Text Animation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 an Effect to a Slide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 a Free Fall Effect to an Object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Software Simulations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Hide the Mouse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Replace Phrases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Click Box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Text Entry Box</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PowerPoint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Project from a Presentation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the Source Presentation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Synchronize with Source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Rescale a Project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Quizzing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Quizzing Object Styles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the Quiz Preferences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Question Slides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Question Slides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a Question Slide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Compare Submit All to Submit Buttons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Knowledge Check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a GIFT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a GIFT File into a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Question Pools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Move Questions to Pools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Random Question Slides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Publishing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Save, and Delete a Skin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Name Slides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Check Publish Settings and Add a Loading Screen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as SWF and PDF</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 the HTML5 Tracker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as HTML5</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Interactive Software Simulations and Caption Pre-Editing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Rehearse a 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Recording Preferences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 a Simulation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a Text Capture Template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Object Styles, Project Sharing, and Branching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New Style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 an Object Style Globally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Export and Import an Object Style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Name a Slide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Copy/Paste Project Assets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Buttons to Create a Branch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Branching 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Branch Group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Variables and Widgets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Project Information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System Variable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a System Variable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User Variable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a Variable to Gather Learner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and Format a Widget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Interactive Videos and Virtual Reality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an Interactive Video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Bookmarks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Slide Overlays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Virtual Reality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 Text Hotspot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an Audio Hotspot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 Quiz to a Virtual Reality Project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Interactions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Process Circle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Basic Drag and Drop Interaction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Drag and Drop Buttons and Write Captions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“Trick” Retry Slide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an Advanced Drag and Drop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Advanced Drag and Drop Interaction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the States of a Smart Shape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States to Swap Images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Accessible E-learning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Document Information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Enable Accessibility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Accessibility Text to Slides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Slide Audio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Shortcut Keys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Closed Captions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a Tab Order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Actions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a Completed Action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Name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Mask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Object Visibility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Standard Advanced Action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Attach an Action to a Button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 Timeline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Variable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Conditional Action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Decision Blocks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Project Templates and Master Slides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the Main Master Slide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Content Masters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 a Master to Filmstrip Slides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a Master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 a Theme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Custom Theme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a Template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Project Based on a Template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Project Template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Responsive Projects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Customize Breakpoints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Save a Standard Project as Responsive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and Name Fluid Boxes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Resize Fluid Boxes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Content to Fluid Boxes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Switch Modes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Position Inspector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Modify a Single Breakpoint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Exclude from 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 New Breakpoint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Position and Link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Breakpoint Object Styles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Reporting Results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Quiz Reporting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Manifest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Report a Button Interaction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Adjust Slide Object Interaction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Preview in SCORM Cloud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a Content Package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Inquisiq LMS Account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LMS Course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Attach a Lesson to a Course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 an eLearning Course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