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C#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CSHP-212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C# training course teaches attendees how C# works with the .NET Framework and includes an introduction to major classes for collections, delegates, and events. Attendees also learn how to use newer language features.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The recommended IDE for this C# training course is Visual Studio 2022, but the course can also be taught using Visual Studio 2017, Visual Studio for Mac, or VS Code upon request.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 students should have prior programming experience in a modern programming language.  If your students will have no prior modern programming experience, please let us know and we will tailor this course to their needs.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C#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2022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Acquire a working knowledge of C#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implement programs using C# and classes from the .NET Framework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an understanding of the object-oriented programming paradigm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implement simple GUI programs using Windows Forms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working knowledge of important newer features in C#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.NET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.NET?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Framework, .NET Core, and .NET 5.0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Managed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2019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Console and GUI Programs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First C# Programs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Hello, World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C# as a Calculator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Input/Output in C#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Framework Class Library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in C#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 Point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Decimal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Characters and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Operators and Expressions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 Cardinality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Arithmetic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Relational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Bitwise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Assignment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Checked and Unchecked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about Control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Object-Oriented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Languages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 as Structured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 and Initialization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Fields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 and Readonly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about Types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Types in C#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Boxing and Unboxing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Implicitly Typed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Methods, Properties, and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Passing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 Overloading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Variable-Length Parameter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Auto-Implemented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 Overloading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Characters and Strings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Input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StringBuilder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with Strings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Arrays and Indexers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System.Array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Generation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Jagged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Rectangular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 as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Inheritance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 Hiding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2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Virtual Methods and Polymorphism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Methods and Dynamic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 Overriding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Fragile Base Class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Sealed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Heterogeneous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3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 Formatting and Conversion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ToString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Formatting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4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Conversions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Structured 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Exception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5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16.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with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Interfaces at Runtime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6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Ambiguities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.NET Interfaces and Collections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7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IEnumerable and IEnumerator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 Semantics and ICloneable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Type-Safe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Initializers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Initializers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Bank Case Study—Step 8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Delegates and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Windows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Windows Applications Using Visual Studio 2019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Partial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Buttons, Labels and Textboxes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Listbox Controls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Newer Features in C#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Data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and Optional Arguments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Variance in Generic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Programming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Features in C# 6.0 and C# 7.0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Nullable Reference Types in C# 8.0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 Record Types in C# 9.0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