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Rapid C# Introduction for Experienced OO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CSHP-214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Rapid C# Introduction for Experienced OO Developers training course introduces object-oriented concepts using C# and concisely covers the essentials of programming using Microsoft’s C# programming language. Attendees learn the .NET architecture and the basics of running C# programs in a .NET environment, as well as C# language essentials. The course also discusses how C# relates to the .NET Framework and covers delegates and events. Coverage of new features are also included.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The recommended IDE for this C# training course is Visual Studio 2022, but the course can also be taught using Visual Studio for Mac, or VS Code upon request.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be an experienced application developer or architect. Some background in object-oriented programming would be helpful.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C#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2022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Acquire a working knowledge of C# programming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important interactions between C# and the .NET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implement simple GUI programs using Windows Forms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working knowledge of important newer features in C#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.NET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.NET?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Framework, .NET Core, and .NET 6.0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Managed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2022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 Console and GUI Programs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C# Overview for the Sophisticated Programmer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First C# Console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Subroutines and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Passing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Implicitly Typed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Console I/O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Object-Oriented Programming in C#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 and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Asymmetric Accessor Accessibility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Data and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 and Readonly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Auto-Implemented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Overriding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Sealed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 and Assemblies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C# and .NET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System.Object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and COM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IEnumerable and IEnumerator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 Semantics in C#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Type-Safe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Initializers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 Initializers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Delegates and Events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Number Generation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Windows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Windows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Partial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Buttons, Labels and Textboxes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Listbox Controls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Newer Features in C#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Nullable Reference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and Implicit Using Directives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Top-Level Statements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